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570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812"/>
        <w:gridCol w:w="5103"/>
      </w:tblGrid>
      <w:tr w:rsidR="00B36934" w:rsidTr="00B36934">
        <w:trPr>
          <w:trHeight w:val="2127"/>
        </w:trPr>
        <w:tc>
          <w:tcPr>
            <w:tcW w:w="4786" w:type="dxa"/>
          </w:tcPr>
          <w:p w:rsidR="00B36934" w:rsidRPr="00C17549" w:rsidRDefault="00B36934" w:rsidP="00D34B3B">
            <w:pPr>
              <w:pStyle w:val="a9"/>
              <w:ind w:left="-567"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7549">
              <w:rPr>
                <w:rFonts w:ascii="Times New Roman" w:hAnsi="Times New Roman"/>
                <w:sz w:val="24"/>
                <w:szCs w:val="24"/>
                <w:lang w:eastAsia="en-US"/>
              </w:rPr>
              <w:t>ПРИНЯТО:</w:t>
            </w:r>
            <w:r w:rsidRPr="00C17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34B3B" w:rsidRPr="00C17549" w:rsidRDefault="00D34B3B" w:rsidP="00D34B3B">
            <w:pPr>
              <w:pStyle w:val="a9"/>
              <w:ind w:left="-567" w:firstLine="567"/>
              <w:jc w:val="both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C17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</w:t>
            </w:r>
            <w:proofErr w:type="gramStart"/>
            <w:r w:rsidRPr="00C17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педагогическим</w:t>
            </w:r>
            <w:proofErr w:type="gramEnd"/>
            <w:r w:rsidRPr="00C17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совете №1</w:t>
            </w:r>
            <w:r w:rsidR="00B36934" w:rsidRPr="00C175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B36934" w:rsidRPr="00C17549" w:rsidRDefault="00B36934" w:rsidP="00D34B3B">
            <w:pPr>
              <w:pStyle w:val="a9"/>
              <w:ind w:left="-567" w:firstLine="567"/>
              <w:jc w:val="both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C175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про</w:t>
            </w:r>
            <w:r w:rsidR="00D34B3B" w:rsidRPr="00C17549">
              <w:rPr>
                <w:rFonts w:ascii="Times New Roman" w:hAnsi="Times New Roman"/>
                <w:sz w:val="24"/>
                <w:szCs w:val="24"/>
                <w:lang w:eastAsia="en-US"/>
              </w:rPr>
              <w:t>токол № 1</w:t>
            </w:r>
          </w:p>
          <w:p w:rsidR="00B36934" w:rsidRPr="00C17549" w:rsidRDefault="00D34B3B" w:rsidP="00D34B3B">
            <w:pPr>
              <w:pStyle w:val="a9"/>
              <w:ind w:left="-567"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75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«30» августа </w:t>
            </w:r>
            <w:r w:rsidR="00B36934" w:rsidRPr="00C175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17549"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  <w:r w:rsidR="00B36934" w:rsidRPr="00C175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812" w:type="dxa"/>
          </w:tcPr>
          <w:p w:rsidR="00B36934" w:rsidRDefault="00B36934" w:rsidP="00D34B3B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36934" w:rsidRPr="000B627F" w:rsidRDefault="00B36934" w:rsidP="00D34B3B">
            <w:pPr>
              <w:pStyle w:val="a9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7F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B36934" w:rsidRPr="000B627F" w:rsidRDefault="00D34B3B" w:rsidP="00D34B3B">
            <w:pPr>
              <w:pStyle w:val="a9"/>
              <w:ind w:left="-567" w:firstLine="567"/>
              <w:jc w:val="both"/>
              <w:rPr>
                <w:rFonts w:ascii="Times New Roman" w:eastAsia="Calibri" w:hAnsi="Times New Roman"/>
                <w:sz w:val="18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Заведующая</w:t>
            </w:r>
            <w:r w:rsidR="00B36934" w:rsidRPr="000B627F">
              <w:rPr>
                <w:rFonts w:ascii="Times New Roman" w:eastAsia="Calibri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/>
                <w:sz w:val="18"/>
                <w:szCs w:val="24"/>
              </w:rPr>
              <w:t>МК ДОУ «Детский сад № 137»</w:t>
            </w:r>
          </w:p>
          <w:p w:rsidR="00B36934" w:rsidRDefault="00D34B3B" w:rsidP="00D34B3B">
            <w:pPr>
              <w:pStyle w:val="a9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 Е.Ю. Будко</w:t>
            </w:r>
          </w:p>
          <w:p w:rsidR="00B36934" w:rsidRPr="00D34B3B" w:rsidRDefault="00D34B3B" w:rsidP="00D34B3B">
            <w:pPr>
              <w:pStyle w:val="a9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приказ № 65  от «30» августа 2018</w:t>
            </w:r>
            <w:r w:rsidR="00B36934" w:rsidRPr="000B627F">
              <w:t xml:space="preserve"> г</w:t>
            </w:r>
          </w:p>
        </w:tc>
      </w:tr>
    </w:tbl>
    <w:p w:rsidR="00B36934" w:rsidRDefault="00B36934" w:rsidP="00B36934">
      <w:pPr>
        <w:spacing w:line="240" w:lineRule="auto"/>
        <w:ind w:left="-567" w:firstLine="567"/>
        <w:jc w:val="both"/>
      </w:pPr>
    </w:p>
    <w:p w:rsidR="00B36934" w:rsidRDefault="00B36934" w:rsidP="00B36934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ДОПОЛНИТЕЛЬНАЯ ОБЩЕРАЗВИВАЮЩАЯ ПРОГРАММА </w:t>
      </w:r>
    </w:p>
    <w:p w:rsidR="00D34B3B" w:rsidRDefault="00B36934" w:rsidP="00B3693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ФОРМИРОВАНИЮ ОСНО</w:t>
      </w:r>
      <w:r w:rsidR="00D34B3B">
        <w:rPr>
          <w:rFonts w:ascii="Times New Roman" w:hAnsi="Times New Roman" w:cs="Times New Roman"/>
          <w:b/>
          <w:sz w:val="36"/>
          <w:szCs w:val="36"/>
        </w:rPr>
        <w:t xml:space="preserve">В БЕЗОПАСНОСТИ </w:t>
      </w:r>
    </w:p>
    <w:p w:rsidR="00B36934" w:rsidRDefault="00162796" w:rsidP="00B3693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ЖИЗНЕ</w:t>
      </w:r>
      <w:r w:rsidR="00B36934">
        <w:rPr>
          <w:rFonts w:ascii="Times New Roman" w:hAnsi="Times New Roman" w:cs="Times New Roman"/>
          <w:b/>
          <w:sz w:val="36"/>
          <w:szCs w:val="36"/>
        </w:rPr>
        <w:t>ДЕЯТЕЛЬНОСТИ У ДОШКОЛЬНИКОВ</w:t>
      </w:r>
      <w:r w:rsidR="00B36934">
        <w:rPr>
          <w:rFonts w:ascii="Times New Roman" w:hAnsi="Times New Roman" w:cs="Times New Roman"/>
          <w:b/>
          <w:sz w:val="36"/>
          <w:szCs w:val="36"/>
        </w:rPr>
        <w:br/>
      </w:r>
      <w:r w:rsidR="00B36934" w:rsidRPr="00B36934">
        <w:rPr>
          <w:rFonts w:ascii="Times New Roman" w:hAnsi="Times New Roman" w:cs="Times New Roman"/>
          <w:b/>
          <w:sz w:val="36"/>
          <w:szCs w:val="36"/>
        </w:rPr>
        <w:t>«</w:t>
      </w:r>
      <w:r w:rsidR="00B36934">
        <w:rPr>
          <w:rFonts w:ascii="Times New Roman" w:hAnsi="Times New Roman" w:cs="Times New Roman"/>
          <w:b/>
          <w:sz w:val="36"/>
          <w:szCs w:val="36"/>
        </w:rPr>
        <w:t>ПУТЕШЕСТВИЕ В СТРАНУ БЕЗО</w:t>
      </w:r>
      <w:r w:rsidR="00B36934" w:rsidRPr="00B36934">
        <w:rPr>
          <w:rFonts w:ascii="Times New Roman" w:hAnsi="Times New Roman" w:cs="Times New Roman"/>
          <w:b/>
          <w:sz w:val="36"/>
          <w:szCs w:val="36"/>
        </w:rPr>
        <w:t>ПАСНОСТИ»</w:t>
      </w:r>
    </w:p>
    <w:p w:rsidR="00B36934" w:rsidRPr="00B36934" w:rsidRDefault="00B36934" w:rsidP="00B3693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(от 5 до 7лет)</w:t>
      </w:r>
    </w:p>
    <w:p w:rsidR="00B36934" w:rsidRPr="002E66EC" w:rsidRDefault="00B36934" w:rsidP="00B36934">
      <w:pPr>
        <w:spacing w:line="240" w:lineRule="auto"/>
        <w:ind w:left="-567" w:firstLine="567"/>
        <w:contextualSpacing/>
        <w:jc w:val="both"/>
        <w:rPr>
          <w:rFonts w:ascii="Times New Roman" w:eastAsia="Calibri" w:hAnsi="Times New Roman"/>
          <w:b/>
          <w:sz w:val="28"/>
          <w:szCs w:val="32"/>
          <w:lang w:eastAsia="en-US"/>
        </w:rPr>
      </w:pPr>
      <w:r>
        <w:rPr>
          <w:rFonts w:ascii="Times New Roman" w:eastAsia="Calibri" w:hAnsi="Times New Roman"/>
          <w:b/>
          <w:sz w:val="28"/>
          <w:szCs w:val="32"/>
          <w:lang w:eastAsia="en-US"/>
        </w:rPr>
        <w:t xml:space="preserve">                                                  </w:t>
      </w:r>
      <w:r w:rsidRPr="002E66EC">
        <w:rPr>
          <w:rFonts w:ascii="Times New Roman" w:eastAsia="Calibri" w:hAnsi="Times New Roman"/>
          <w:b/>
          <w:sz w:val="28"/>
          <w:szCs w:val="32"/>
          <w:lang w:eastAsia="en-US"/>
        </w:rPr>
        <w:t>Срок реализации программы</w:t>
      </w:r>
      <w:r>
        <w:rPr>
          <w:rFonts w:ascii="Times New Roman" w:eastAsia="Calibri" w:hAnsi="Times New Roman"/>
          <w:b/>
          <w:sz w:val="28"/>
          <w:szCs w:val="32"/>
          <w:lang w:eastAsia="en-US"/>
        </w:rPr>
        <w:t xml:space="preserve">: </w:t>
      </w:r>
      <w:r w:rsidR="00D34B3B">
        <w:rPr>
          <w:rFonts w:ascii="Times New Roman" w:eastAsia="Calibri" w:hAnsi="Times New Roman"/>
          <w:b/>
          <w:sz w:val="28"/>
          <w:szCs w:val="32"/>
          <w:lang w:eastAsia="en-US"/>
        </w:rPr>
        <w:t>2018</w:t>
      </w:r>
      <w:r>
        <w:rPr>
          <w:rFonts w:ascii="Times New Roman" w:eastAsia="Calibri" w:hAnsi="Times New Roman"/>
          <w:b/>
          <w:sz w:val="28"/>
          <w:szCs w:val="32"/>
          <w:lang w:eastAsia="en-US"/>
        </w:rPr>
        <w:t xml:space="preserve"> </w:t>
      </w:r>
      <w:r w:rsidRPr="002E66EC">
        <w:rPr>
          <w:rFonts w:ascii="Times New Roman" w:eastAsia="Calibri" w:hAnsi="Times New Roman"/>
          <w:b/>
          <w:sz w:val="28"/>
          <w:szCs w:val="32"/>
          <w:lang w:eastAsia="en-US"/>
        </w:rPr>
        <w:t>-</w:t>
      </w:r>
      <w:r>
        <w:rPr>
          <w:rFonts w:ascii="Times New Roman" w:eastAsia="Calibri" w:hAnsi="Times New Roman"/>
          <w:b/>
          <w:sz w:val="28"/>
          <w:szCs w:val="32"/>
          <w:lang w:eastAsia="en-US"/>
        </w:rPr>
        <w:t xml:space="preserve"> </w:t>
      </w:r>
      <w:r w:rsidR="00D34B3B">
        <w:rPr>
          <w:rFonts w:ascii="Times New Roman" w:eastAsia="Calibri" w:hAnsi="Times New Roman"/>
          <w:b/>
          <w:sz w:val="28"/>
          <w:szCs w:val="32"/>
          <w:lang w:eastAsia="en-US"/>
        </w:rPr>
        <w:t>2019</w:t>
      </w:r>
      <w:r w:rsidRPr="002E66EC">
        <w:rPr>
          <w:rFonts w:ascii="Times New Roman" w:eastAsia="Calibri" w:hAnsi="Times New Roman"/>
          <w:b/>
          <w:sz w:val="28"/>
          <w:szCs w:val="32"/>
          <w:lang w:eastAsia="en-US"/>
        </w:rPr>
        <w:t xml:space="preserve"> учебный год</w:t>
      </w:r>
      <w:r>
        <w:rPr>
          <w:rFonts w:ascii="Times New Roman" w:eastAsia="Calibri" w:hAnsi="Times New Roman"/>
          <w:b/>
          <w:sz w:val="28"/>
          <w:szCs w:val="32"/>
          <w:lang w:eastAsia="en-US"/>
        </w:rPr>
        <w:t>.</w:t>
      </w:r>
    </w:p>
    <w:p w:rsidR="00B36934" w:rsidRPr="00360F04" w:rsidRDefault="00B36934" w:rsidP="00B36934">
      <w:pPr>
        <w:spacing w:line="240" w:lineRule="auto"/>
        <w:ind w:left="-567" w:firstLine="567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B36934" w:rsidRPr="00360F04" w:rsidRDefault="00B36934" w:rsidP="00B36934">
      <w:pPr>
        <w:spacing w:line="240" w:lineRule="auto"/>
        <w:ind w:left="-567" w:firstLine="567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B36934" w:rsidRPr="00360F04" w:rsidRDefault="00B36934" w:rsidP="00B36934">
      <w:pPr>
        <w:spacing w:line="240" w:lineRule="auto"/>
        <w:ind w:left="-567" w:firstLine="567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B36934" w:rsidRPr="00360F04" w:rsidRDefault="00B36934" w:rsidP="00B36934">
      <w:pPr>
        <w:spacing w:line="240" w:lineRule="auto"/>
        <w:ind w:left="-567" w:firstLine="567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B36934" w:rsidRPr="00C17549" w:rsidRDefault="00B36934" w:rsidP="00B36934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3B8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                                       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          </w:t>
      </w:r>
      <w:r w:rsidRPr="00C17549">
        <w:rPr>
          <w:rFonts w:ascii="Times New Roman" w:eastAsia="Calibri" w:hAnsi="Times New Roman"/>
          <w:sz w:val="28"/>
          <w:szCs w:val="28"/>
          <w:lang w:eastAsia="en-US"/>
        </w:rPr>
        <w:t>Автор программы:</w:t>
      </w:r>
    </w:p>
    <w:p w:rsidR="00B36934" w:rsidRPr="00C17549" w:rsidRDefault="00B36934" w:rsidP="00B36934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7549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</w:t>
      </w:r>
      <w:r w:rsidR="00D34B3B" w:rsidRPr="00C17549">
        <w:rPr>
          <w:rFonts w:ascii="Times New Roman" w:eastAsia="Calibri" w:hAnsi="Times New Roman"/>
          <w:sz w:val="28"/>
          <w:szCs w:val="28"/>
          <w:lang w:eastAsia="en-US"/>
        </w:rPr>
        <w:t>Старший воспитатель: Филиппова Т.Г.</w:t>
      </w:r>
    </w:p>
    <w:p w:rsidR="003F6846" w:rsidRPr="00C17549" w:rsidRDefault="003F6846" w:rsidP="00B36934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7549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3F6846" w:rsidRDefault="003F6846" w:rsidP="00B36934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17549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</w:t>
      </w:r>
      <w:r w:rsidR="00D34B3B" w:rsidRPr="00C17549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Новокузнецк, 2018</w:t>
      </w:r>
    </w:p>
    <w:p w:rsidR="00790352" w:rsidRDefault="00790352" w:rsidP="00B36934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90352" w:rsidRDefault="00790352" w:rsidP="00B36934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90352" w:rsidRDefault="00790352" w:rsidP="00B36934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90352" w:rsidRDefault="00790352" w:rsidP="00B36934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90352" w:rsidRDefault="00790352" w:rsidP="00B36934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90352" w:rsidRDefault="00790352" w:rsidP="00790352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 wp14:anchorId="175EC9A8" wp14:editId="2A6B00DC">
            <wp:extent cx="9431655" cy="6859385"/>
            <wp:effectExtent l="0" t="0" r="0" b="0"/>
            <wp:docPr id="1" name="Рисунок 1" descr="C:\Users\Детский Сад\Desktop\для САЙТА\программа безопасность 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для САЙТА\программа безопасность тит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8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352" w:rsidRPr="00C17549" w:rsidRDefault="00790352" w:rsidP="00B36934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36934" w:rsidRPr="0011545E" w:rsidRDefault="00B36934" w:rsidP="00B36934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45E6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                                        </w:t>
      </w:r>
    </w:p>
    <w:p w:rsidR="00B36934" w:rsidRPr="002E66EC" w:rsidRDefault="00B36934" w:rsidP="00B36934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b/>
          <w:sz w:val="32"/>
          <w:szCs w:val="28"/>
          <w:lang w:eastAsia="en-US"/>
        </w:rPr>
      </w:pPr>
    </w:p>
    <w:p w:rsidR="00B36934" w:rsidRDefault="00B36934" w:rsidP="00B36934">
      <w:pPr>
        <w:spacing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43B8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</w:t>
      </w:r>
      <w:r w:rsidR="0079035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</w:t>
      </w:r>
      <w:bookmarkStart w:id="0" w:name="_GoBack"/>
      <w:bookmarkEnd w:id="0"/>
    </w:p>
    <w:p w:rsidR="004D0678" w:rsidRDefault="00B36934" w:rsidP="00B3693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                                                         </w:t>
      </w:r>
      <w:r w:rsidRPr="00143B8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143B82">
        <w:rPr>
          <w:rFonts w:ascii="Times New Roman" w:hAnsi="Times New Roman"/>
          <w:b/>
          <w:sz w:val="24"/>
          <w:szCs w:val="24"/>
        </w:rPr>
        <w:t>СОДЕРЖАН</w:t>
      </w:r>
      <w:r w:rsidR="004D0678">
        <w:rPr>
          <w:rFonts w:ascii="Times New Roman" w:hAnsi="Times New Roman"/>
          <w:b/>
          <w:sz w:val="24"/>
          <w:szCs w:val="24"/>
        </w:rPr>
        <w:t>ИЕ</w:t>
      </w:r>
    </w:p>
    <w:p w:rsidR="004D0678" w:rsidRPr="003F6846" w:rsidRDefault="004D0678" w:rsidP="00B3693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6846">
        <w:rPr>
          <w:rFonts w:ascii="Times New Roman" w:hAnsi="Times New Roman"/>
          <w:b/>
          <w:sz w:val="24"/>
          <w:szCs w:val="24"/>
        </w:rPr>
        <w:t>1 Пояснительная записка</w:t>
      </w:r>
      <w:r w:rsidR="003F6846">
        <w:rPr>
          <w:rFonts w:ascii="Times New Roman" w:hAnsi="Times New Roman"/>
          <w:b/>
          <w:sz w:val="24"/>
          <w:szCs w:val="24"/>
        </w:rPr>
        <w:t xml:space="preserve">   </w:t>
      </w:r>
      <w:r w:rsidR="00D34B3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3</w:t>
      </w:r>
    </w:p>
    <w:p w:rsidR="004D0678" w:rsidRPr="003F6846" w:rsidRDefault="004D0678" w:rsidP="00B3693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6846">
        <w:rPr>
          <w:rFonts w:ascii="Times New Roman" w:hAnsi="Times New Roman"/>
          <w:b/>
          <w:bCs/>
          <w:sz w:val="24"/>
          <w:szCs w:val="24"/>
        </w:rPr>
        <w:t>2 Цели и задачи рабочей программы.</w:t>
      </w:r>
      <w:r w:rsidR="003F6846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D34B3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5</w:t>
      </w:r>
    </w:p>
    <w:p w:rsidR="004D0678" w:rsidRDefault="004D0678" w:rsidP="00B3693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Возрастные особенности развития детей 5-7 лет</w:t>
      </w:r>
      <w:r w:rsidR="003F6846">
        <w:rPr>
          <w:rFonts w:ascii="Times New Roman" w:hAnsi="Times New Roman"/>
          <w:b/>
          <w:sz w:val="24"/>
          <w:szCs w:val="24"/>
        </w:rPr>
        <w:t xml:space="preserve">  </w:t>
      </w:r>
      <w:r w:rsidR="00D34B3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8</w:t>
      </w:r>
    </w:p>
    <w:p w:rsidR="004D0678" w:rsidRDefault="004D0678" w:rsidP="00B3693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C1754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Разделы программы</w:t>
      </w:r>
      <w:r w:rsidR="003F6846">
        <w:rPr>
          <w:rFonts w:ascii="Times New Roman" w:hAnsi="Times New Roman"/>
          <w:b/>
          <w:sz w:val="24"/>
          <w:szCs w:val="24"/>
        </w:rPr>
        <w:t xml:space="preserve">  </w:t>
      </w:r>
      <w:r w:rsidR="00D34B3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9</w:t>
      </w:r>
    </w:p>
    <w:p w:rsidR="004D0678" w:rsidRDefault="004D0678" w:rsidP="00B3693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1754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Целевые ориентиры</w:t>
      </w:r>
      <w:r w:rsidR="003F6846">
        <w:rPr>
          <w:rFonts w:ascii="Times New Roman" w:hAnsi="Times New Roman"/>
          <w:b/>
          <w:sz w:val="24"/>
          <w:szCs w:val="24"/>
        </w:rPr>
        <w:t xml:space="preserve">  </w:t>
      </w:r>
      <w:r w:rsidR="00D34B3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11</w:t>
      </w:r>
    </w:p>
    <w:p w:rsidR="004D0678" w:rsidRDefault="004D0678" w:rsidP="00B3693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C1754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Режим реализации программы</w:t>
      </w:r>
      <w:r w:rsidR="003F6846">
        <w:rPr>
          <w:rFonts w:ascii="Times New Roman" w:hAnsi="Times New Roman"/>
          <w:b/>
          <w:sz w:val="24"/>
          <w:szCs w:val="24"/>
        </w:rPr>
        <w:t xml:space="preserve">  </w:t>
      </w:r>
      <w:r w:rsidR="00D34B3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13</w:t>
      </w:r>
    </w:p>
    <w:p w:rsidR="004D0678" w:rsidRDefault="004D0678" w:rsidP="00B3693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C1754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Педагогическая диагностика</w:t>
      </w:r>
      <w:r w:rsidR="003F6846">
        <w:rPr>
          <w:rFonts w:ascii="Times New Roman" w:hAnsi="Times New Roman"/>
          <w:b/>
          <w:sz w:val="24"/>
          <w:szCs w:val="24"/>
        </w:rPr>
        <w:t xml:space="preserve">  </w:t>
      </w:r>
      <w:r w:rsidR="00D34B3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13</w:t>
      </w:r>
    </w:p>
    <w:p w:rsidR="004D0678" w:rsidRDefault="004D0678" w:rsidP="00B3693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C1754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="003F6846">
        <w:rPr>
          <w:rFonts w:ascii="Times New Roman" w:hAnsi="Times New Roman"/>
          <w:b/>
          <w:sz w:val="24"/>
          <w:szCs w:val="24"/>
        </w:rPr>
        <w:t xml:space="preserve"> </w:t>
      </w:r>
      <w:r w:rsidR="00D34B3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14</w:t>
      </w:r>
    </w:p>
    <w:p w:rsidR="004D0678" w:rsidRDefault="004D0678" w:rsidP="00B3693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C1754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 w:rsidR="003F6846">
        <w:rPr>
          <w:rFonts w:ascii="Times New Roman" w:hAnsi="Times New Roman"/>
          <w:b/>
          <w:sz w:val="24"/>
          <w:szCs w:val="24"/>
        </w:rPr>
        <w:t xml:space="preserve"> по формированию основ безопасности жизнедеятельности</w:t>
      </w:r>
      <w:r w:rsidR="00360555">
        <w:rPr>
          <w:rFonts w:ascii="Times New Roman" w:hAnsi="Times New Roman"/>
          <w:b/>
          <w:sz w:val="24"/>
          <w:szCs w:val="24"/>
        </w:rPr>
        <w:t xml:space="preserve"> </w:t>
      </w:r>
      <w:r w:rsidR="00D34B3B">
        <w:rPr>
          <w:rFonts w:ascii="Times New Roman" w:hAnsi="Times New Roman"/>
          <w:b/>
          <w:sz w:val="24"/>
          <w:szCs w:val="24"/>
        </w:rPr>
        <w:t xml:space="preserve">          16</w:t>
      </w:r>
    </w:p>
    <w:p w:rsidR="003F6846" w:rsidRDefault="003F6846" w:rsidP="00B3693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План работы с родителями</w:t>
      </w:r>
      <w:r w:rsidR="00360555">
        <w:rPr>
          <w:rFonts w:ascii="Times New Roman" w:hAnsi="Times New Roman"/>
          <w:b/>
          <w:sz w:val="24"/>
          <w:szCs w:val="24"/>
        </w:rPr>
        <w:t xml:space="preserve"> </w:t>
      </w:r>
      <w:r w:rsidR="00D34B3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25</w:t>
      </w:r>
    </w:p>
    <w:p w:rsidR="003F6846" w:rsidRDefault="003F6846" w:rsidP="00B3693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11Учебно-методическое сопровождение</w:t>
      </w:r>
      <w:r w:rsidR="00360555">
        <w:rPr>
          <w:rFonts w:ascii="Times New Roman" w:hAnsi="Times New Roman"/>
          <w:b/>
          <w:sz w:val="24"/>
          <w:szCs w:val="24"/>
        </w:rPr>
        <w:t xml:space="preserve"> </w:t>
      </w:r>
      <w:r w:rsidR="00D34B3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27</w:t>
      </w:r>
    </w:p>
    <w:p w:rsidR="003F6846" w:rsidRDefault="003F6846" w:rsidP="00B3693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 Развивающая предметно-пространственная среда</w:t>
      </w:r>
      <w:r w:rsidR="00360555">
        <w:rPr>
          <w:rFonts w:ascii="Times New Roman" w:hAnsi="Times New Roman"/>
          <w:b/>
          <w:sz w:val="24"/>
          <w:szCs w:val="24"/>
        </w:rPr>
        <w:t xml:space="preserve"> </w:t>
      </w:r>
      <w:r w:rsidR="00D34B3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27</w:t>
      </w:r>
    </w:p>
    <w:p w:rsidR="003F6846" w:rsidRPr="003F6846" w:rsidRDefault="003F6846" w:rsidP="00B3693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6846">
        <w:rPr>
          <w:rFonts w:ascii="Times New Roman" w:hAnsi="Times New Roman" w:cs="Times New Roman"/>
          <w:b/>
          <w:sz w:val="24"/>
          <w:szCs w:val="24"/>
        </w:rPr>
        <w:t>13 Программно-методическое обеспечение образовательной программы</w:t>
      </w:r>
      <w:r w:rsidR="003605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B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28</w:t>
      </w:r>
    </w:p>
    <w:p w:rsidR="003F6846" w:rsidRPr="003F6846" w:rsidRDefault="003F6846" w:rsidP="00B3693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678" w:rsidRPr="003F6846" w:rsidRDefault="004D0678" w:rsidP="00B3693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678" w:rsidRPr="004D0678" w:rsidRDefault="004D0678" w:rsidP="00B3693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6846" w:rsidRDefault="003F6846" w:rsidP="00B3693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F6846" w:rsidRDefault="003F6846" w:rsidP="00B3693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36934" w:rsidRDefault="003F6846" w:rsidP="00B36934">
      <w:pPr>
        <w:spacing w:after="0" w:line="360" w:lineRule="auto"/>
        <w:rPr>
          <w:rFonts w:cs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="00B36934">
        <w:rPr>
          <w:rFonts w:ascii="Times New Roman" w:hAnsi="Times New Roman" w:cs="Times New Roman"/>
          <w:b/>
          <w:bCs/>
          <w:sz w:val="28"/>
          <w:szCs w:val="28"/>
        </w:rPr>
        <w:t>1    Пояснительная записка</w:t>
      </w:r>
    </w:p>
    <w:p w:rsidR="00B36934" w:rsidRDefault="00B36934" w:rsidP="00B36934">
      <w:pPr>
        <w:pStyle w:val="a8"/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</w:t>
      </w:r>
      <w:r>
        <w:rPr>
          <w:rFonts w:eastAsia="Calibri" w:cs="Times New Roman"/>
          <w:sz w:val="28"/>
          <w:szCs w:val="28"/>
        </w:rPr>
        <w:t xml:space="preserve">Рабочая программа направлена на 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школе. </w:t>
      </w:r>
      <w:proofErr w:type="gramStart"/>
      <w:r>
        <w:rPr>
          <w:rFonts w:eastAsia="Calibri" w:cs="Times New Roman"/>
          <w:sz w:val="28"/>
          <w:szCs w:val="28"/>
        </w:rPr>
        <w:t>Программа реализуется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  <w:proofErr w:type="gramEnd"/>
    </w:p>
    <w:p w:rsidR="00B36934" w:rsidRDefault="00B36934" w:rsidP="00B36934">
      <w:pPr>
        <w:pStyle w:val="a8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Для достижения целей программы первостепенное значение имеют:</w:t>
      </w:r>
    </w:p>
    <w:p w:rsidR="00B36934" w:rsidRDefault="00B36934" w:rsidP="00B36934">
      <w:pPr>
        <w:pStyle w:val="a8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•</w:t>
      </w:r>
      <w:r>
        <w:rPr>
          <w:rFonts w:eastAsia="Calibri" w:cs="Times New Roman"/>
          <w:sz w:val="28"/>
          <w:szCs w:val="28"/>
        </w:rPr>
        <w:tab/>
        <w:t xml:space="preserve">создание в группах атмосферы гуманного и доброжелательного отношения ко всем воспитанникам, что позволит растить их </w:t>
      </w:r>
      <w:proofErr w:type="gramStart"/>
      <w:r>
        <w:rPr>
          <w:rFonts w:eastAsia="Calibri" w:cs="Times New Roman"/>
          <w:sz w:val="28"/>
          <w:szCs w:val="28"/>
        </w:rPr>
        <w:t>добрыми</w:t>
      </w:r>
      <w:proofErr w:type="gramEnd"/>
      <w:r>
        <w:rPr>
          <w:rFonts w:eastAsia="Calibri" w:cs="Times New Roman"/>
          <w:sz w:val="28"/>
          <w:szCs w:val="28"/>
        </w:rPr>
        <w:t>, общительными, любознательными, инициативными, стремящимися к самостоятельности и творчеству;</w:t>
      </w:r>
    </w:p>
    <w:p w:rsidR="00B36934" w:rsidRDefault="00B36934" w:rsidP="00B36934">
      <w:pPr>
        <w:pStyle w:val="a8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•</w:t>
      </w:r>
      <w:r>
        <w:rPr>
          <w:rFonts w:eastAsia="Calibri" w:cs="Times New Roman"/>
          <w:sz w:val="28"/>
          <w:szCs w:val="28"/>
        </w:rPr>
        <w:tab/>
        <w:t>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B36934" w:rsidRDefault="00B36934" w:rsidP="00B36934">
      <w:pPr>
        <w:pStyle w:val="a8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•</w:t>
      </w:r>
      <w:r>
        <w:rPr>
          <w:rFonts w:eastAsia="Calibri" w:cs="Times New Roman"/>
          <w:sz w:val="28"/>
          <w:szCs w:val="28"/>
        </w:rPr>
        <w:tab/>
        <w:t xml:space="preserve">творческая организация (креативность) </w:t>
      </w:r>
      <w:proofErr w:type="spellStart"/>
      <w:r>
        <w:rPr>
          <w:rFonts w:eastAsia="Calibri" w:cs="Times New Roman"/>
          <w:sz w:val="28"/>
          <w:szCs w:val="28"/>
        </w:rPr>
        <w:t>воспитательно</w:t>
      </w:r>
      <w:proofErr w:type="spellEnd"/>
      <w:r>
        <w:rPr>
          <w:rFonts w:eastAsia="Calibri" w:cs="Times New Roman"/>
          <w:sz w:val="28"/>
          <w:szCs w:val="28"/>
        </w:rPr>
        <w:t>-образовательного процесса;</w:t>
      </w:r>
    </w:p>
    <w:p w:rsidR="00B36934" w:rsidRDefault="00B36934" w:rsidP="00B36934">
      <w:pPr>
        <w:pStyle w:val="a8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•</w:t>
      </w:r>
      <w:r>
        <w:rPr>
          <w:rFonts w:eastAsia="Calibri" w:cs="Times New Roman"/>
          <w:sz w:val="28"/>
          <w:szCs w:val="28"/>
        </w:rPr>
        <w:tab/>
        <w:t>вариативность использования образовательного материал</w:t>
      </w:r>
      <w:r w:rsidR="00D34B3B">
        <w:rPr>
          <w:rFonts w:eastAsia="Calibri" w:cs="Times New Roman"/>
          <w:sz w:val="28"/>
          <w:szCs w:val="28"/>
        </w:rPr>
        <w:t>а, позволяющая развивать творче</w:t>
      </w:r>
      <w:r>
        <w:rPr>
          <w:rFonts w:eastAsia="Calibri" w:cs="Times New Roman"/>
          <w:sz w:val="28"/>
          <w:szCs w:val="28"/>
        </w:rPr>
        <w:t>ство в соответствии с интересами и наклонностями каждого ребенка;</w:t>
      </w:r>
    </w:p>
    <w:p w:rsidR="00B36934" w:rsidRDefault="00B36934" w:rsidP="00B36934">
      <w:pPr>
        <w:pStyle w:val="a8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•</w:t>
      </w:r>
      <w:r>
        <w:rPr>
          <w:rFonts w:eastAsia="Calibri" w:cs="Times New Roman"/>
          <w:sz w:val="28"/>
          <w:szCs w:val="28"/>
        </w:rPr>
        <w:tab/>
        <w:t>уважительное отношение к результатам детского творчества;</w:t>
      </w:r>
    </w:p>
    <w:p w:rsidR="00B36934" w:rsidRDefault="00B36934" w:rsidP="00B36934">
      <w:pPr>
        <w:pStyle w:val="a8"/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•</w:t>
      </w:r>
      <w:r>
        <w:rPr>
          <w:rFonts w:eastAsia="Calibri" w:cs="Times New Roman"/>
          <w:sz w:val="28"/>
          <w:szCs w:val="28"/>
        </w:rPr>
        <w:tab/>
        <w:t>единство подходов к воспитанию детей в условиях ДОУ и семьи.</w:t>
      </w:r>
    </w:p>
    <w:p w:rsidR="00B36934" w:rsidRDefault="00B36934" w:rsidP="00B36934">
      <w:pPr>
        <w:pStyle w:val="a8"/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  <w:r>
        <w:rPr>
          <w:rFonts w:cs="Times New Roman"/>
          <w:color w:val="333333"/>
          <w:sz w:val="28"/>
          <w:szCs w:val="28"/>
        </w:rPr>
        <w:t>Программа направлена </w:t>
      </w:r>
      <w:r>
        <w:rPr>
          <w:rStyle w:val="apple-converted-space"/>
          <w:rFonts w:cs="Times New Roman"/>
          <w:color w:val="333333"/>
          <w:sz w:val="28"/>
          <w:szCs w:val="28"/>
        </w:rPr>
        <w:t> </w:t>
      </w:r>
      <w:r>
        <w:rPr>
          <w:rFonts w:cs="Times New Roman"/>
          <w:color w:val="333333"/>
          <w:sz w:val="28"/>
          <w:szCs w:val="28"/>
        </w:rPr>
        <w:t>на формирование</w:t>
      </w:r>
      <w:r>
        <w:rPr>
          <w:rStyle w:val="apple-converted-space"/>
          <w:rFonts w:cs="Times New Roman"/>
          <w:color w:val="333333"/>
          <w:sz w:val="28"/>
          <w:szCs w:val="28"/>
        </w:rPr>
        <w:t> </w:t>
      </w:r>
      <w:r>
        <w:rPr>
          <w:rFonts w:cs="Times New Roman"/>
          <w:color w:val="333333"/>
          <w:sz w:val="28"/>
          <w:szCs w:val="28"/>
        </w:rPr>
        <w:t>у детей</w:t>
      </w:r>
      <w:r>
        <w:rPr>
          <w:rStyle w:val="apple-converted-space"/>
          <w:rFonts w:cs="Times New Roman"/>
          <w:color w:val="333333"/>
          <w:sz w:val="28"/>
          <w:szCs w:val="28"/>
        </w:rPr>
        <w:t> </w:t>
      </w:r>
      <w:r>
        <w:rPr>
          <w:rFonts w:cs="Times New Roman"/>
          <w:color w:val="333333"/>
          <w:sz w:val="28"/>
          <w:szCs w:val="28"/>
        </w:rPr>
        <w:t>старшего дошкольного возраста основ экологической культуры, ценностей здорового образа жизни, осторожного обращения</w:t>
      </w:r>
      <w:r>
        <w:rPr>
          <w:rStyle w:val="apple-converted-space"/>
          <w:rFonts w:cs="Times New Roman"/>
          <w:color w:val="333333"/>
          <w:sz w:val="28"/>
          <w:szCs w:val="28"/>
        </w:rPr>
        <w:t> </w:t>
      </w:r>
      <w:r>
        <w:rPr>
          <w:rFonts w:cs="Times New Roman"/>
          <w:color w:val="333333"/>
          <w:sz w:val="28"/>
          <w:szCs w:val="28"/>
        </w:rPr>
        <w:t>с опасными</w:t>
      </w:r>
      <w:r>
        <w:rPr>
          <w:rStyle w:val="apple-converted-space"/>
          <w:rFonts w:cs="Times New Roman"/>
          <w:color w:val="333333"/>
          <w:sz w:val="28"/>
          <w:szCs w:val="28"/>
        </w:rPr>
        <w:t> </w:t>
      </w:r>
      <w:r>
        <w:rPr>
          <w:rFonts w:cs="Times New Roman"/>
          <w:color w:val="333333"/>
          <w:sz w:val="28"/>
          <w:szCs w:val="28"/>
        </w:rPr>
        <w:t>предметами, безопасного поведения</w:t>
      </w:r>
      <w:r>
        <w:rPr>
          <w:rStyle w:val="apple-converted-space"/>
          <w:rFonts w:cs="Times New Roman"/>
          <w:color w:val="333333"/>
          <w:sz w:val="28"/>
          <w:szCs w:val="28"/>
        </w:rPr>
        <w:t> </w:t>
      </w:r>
      <w:r>
        <w:rPr>
          <w:rFonts w:cs="Times New Roman"/>
          <w:color w:val="333333"/>
          <w:sz w:val="28"/>
          <w:szCs w:val="28"/>
        </w:rPr>
        <w:t>на улице.</w:t>
      </w:r>
      <w:r>
        <w:rPr>
          <w:rFonts w:cs="Times New Roman"/>
          <w:color w:val="333333"/>
          <w:sz w:val="28"/>
          <w:szCs w:val="28"/>
        </w:rPr>
        <w:br/>
        <w:t xml:space="preserve">          </w:t>
      </w:r>
      <w:proofErr w:type="gramStart"/>
      <w:r>
        <w:rPr>
          <w:sz w:val="28"/>
          <w:szCs w:val="28"/>
        </w:rPr>
        <w:t xml:space="preserve">Рабочая программа по формированию основ безопасности у </w:t>
      </w:r>
      <w:r>
        <w:rPr>
          <w:color w:val="000000"/>
          <w:sz w:val="28"/>
          <w:szCs w:val="28"/>
        </w:rPr>
        <w:t xml:space="preserve">детей группы общеразвивающей направленности (от 5 до 7 лет) составлена в соответствии с федеральным государственным образовательным стандартом  дошкольного образования на основе </w:t>
      </w:r>
      <w:r>
        <w:rPr>
          <w:w w:val="105"/>
          <w:sz w:val="28"/>
          <w:szCs w:val="28"/>
          <w:lang w:eastAsia="he-IL" w:bidi="he-IL"/>
        </w:rPr>
        <w:t xml:space="preserve">парциальной программы «Основы безопасности детей дошкольного возраста» Р.Б. </w:t>
      </w:r>
      <w:proofErr w:type="spellStart"/>
      <w:r>
        <w:rPr>
          <w:w w:val="105"/>
          <w:sz w:val="28"/>
          <w:szCs w:val="28"/>
          <w:lang w:eastAsia="he-IL" w:bidi="he-IL"/>
        </w:rPr>
        <w:t>Стеркиной</w:t>
      </w:r>
      <w:proofErr w:type="spellEnd"/>
      <w:r>
        <w:rPr>
          <w:w w:val="105"/>
          <w:sz w:val="28"/>
          <w:szCs w:val="28"/>
          <w:lang w:eastAsia="he-IL" w:bidi="he-IL"/>
        </w:rPr>
        <w:t>, О.Л. Князевой, Н.Н. Авдеевой,  согласно учебному</w:t>
      </w:r>
      <w:r w:rsidR="00D34B3B">
        <w:rPr>
          <w:w w:val="105"/>
          <w:sz w:val="28"/>
          <w:szCs w:val="28"/>
          <w:lang w:eastAsia="he-IL" w:bidi="he-IL"/>
        </w:rPr>
        <w:t xml:space="preserve"> плану Муниципального казенного</w:t>
      </w:r>
      <w:r>
        <w:rPr>
          <w:w w:val="105"/>
          <w:sz w:val="28"/>
          <w:szCs w:val="28"/>
          <w:lang w:eastAsia="he-IL" w:bidi="he-IL"/>
        </w:rPr>
        <w:t xml:space="preserve"> дошкольного образовательного </w:t>
      </w:r>
      <w:r w:rsidR="00D34B3B">
        <w:rPr>
          <w:w w:val="105"/>
          <w:sz w:val="28"/>
          <w:szCs w:val="28"/>
          <w:lang w:eastAsia="he-IL" w:bidi="he-IL"/>
        </w:rPr>
        <w:t>учреждения «Детский сад № 137</w:t>
      </w:r>
      <w:r>
        <w:rPr>
          <w:w w:val="105"/>
          <w:sz w:val="28"/>
          <w:szCs w:val="28"/>
          <w:lang w:eastAsia="he-IL" w:bidi="he-IL"/>
        </w:rPr>
        <w:t xml:space="preserve">». </w:t>
      </w:r>
      <w:proofErr w:type="gramEnd"/>
    </w:p>
    <w:p w:rsidR="00B36934" w:rsidRDefault="00B36934" w:rsidP="00B36934">
      <w:pPr>
        <w:pStyle w:val="a8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Рабочая программа разработана на основании следующей нормативно – правовой базы:</w:t>
      </w:r>
    </w:p>
    <w:p w:rsidR="00B36934" w:rsidRDefault="00B36934" w:rsidP="00B36934">
      <w:pPr>
        <w:pStyle w:val="a8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•</w:t>
      </w:r>
      <w:r>
        <w:rPr>
          <w:rFonts w:eastAsia="Calibri" w:cs="Times New Roman"/>
          <w:sz w:val="28"/>
          <w:szCs w:val="28"/>
        </w:rPr>
        <w:tab/>
        <w:t>Конституция РФ</w:t>
      </w:r>
    </w:p>
    <w:p w:rsidR="00B36934" w:rsidRDefault="00B36934" w:rsidP="00B36934">
      <w:pPr>
        <w:pStyle w:val="a8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•</w:t>
      </w:r>
      <w:r>
        <w:rPr>
          <w:rFonts w:eastAsia="Calibri" w:cs="Times New Roman"/>
          <w:sz w:val="28"/>
          <w:szCs w:val="28"/>
        </w:rPr>
        <w:tab/>
        <w:t>Федеральный закон  «Об образовании в РФ» № 273 – ФЗ от 29.12.2012</w:t>
      </w:r>
    </w:p>
    <w:p w:rsidR="00B36934" w:rsidRDefault="00B36934" w:rsidP="00B36934">
      <w:pPr>
        <w:pStyle w:val="a8"/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•</w:t>
      </w:r>
      <w:r>
        <w:rPr>
          <w:rFonts w:eastAsia="Calibri" w:cs="Times New Roman"/>
          <w:sz w:val="28"/>
          <w:szCs w:val="28"/>
        </w:rPr>
        <w:tab/>
        <w:t>Федеральный государственный образовательный стандарт дошкольного образования от 17.10.2013 г. № 1155</w:t>
      </w:r>
    </w:p>
    <w:p w:rsidR="00B36934" w:rsidRDefault="00B36934" w:rsidP="00B36934">
      <w:pPr>
        <w:pStyle w:val="a8"/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•</w:t>
      </w:r>
      <w:r>
        <w:rPr>
          <w:rFonts w:eastAsia="Calibri" w:cs="Times New Roman"/>
          <w:sz w:val="28"/>
          <w:szCs w:val="28"/>
        </w:rPr>
        <w:tab/>
      </w:r>
      <w:proofErr w:type="spellStart"/>
      <w:r>
        <w:rPr>
          <w:rFonts w:eastAsia="Calibri" w:cs="Times New Roman"/>
          <w:sz w:val="28"/>
          <w:szCs w:val="28"/>
        </w:rPr>
        <w:t>СанПин</w:t>
      </w:r>
      <w:proofErr w:type="spellEnd"/>
      <w:r>
        <w:rPr>
          <w:rFonts w:eastAsia="Calibri" w:cs="Times New Roman"/>
          <w:sz w:val="28"/>
          <w:szCs w:val="28"/>
        </w:rPr>
        <w:t xml:space="preserve"> 2.4.1. 3049-13 от 15.05.2013 г;</w:t>
      </w:r>
    </w:p>
    <w:p w:rsidR="00B36934" w:rsidRDefault="00B36934" w:rsidP="00B36934">
      <w:pPr>
        <w:pStyle w:val="a8"/>
        <w:numPr>
          <w:ilvl w:val="0"/>
          <w:numId w:val="13"/>
        </w:numPr>
        <w:tabs>
          <w:tab w:val="left" w:pos="1127"/>
        </w:tabs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 от 30.08.2013г.</w:t>
      </w:r>
    </w:p>
    <w:p w:rsidR="00B36934" w:rsidRDefault="00B36934" w:rsidP="00B36934">
      <w:pPr>
        <w:pStyle w:val="Style11"/>
        <w:widowControl/>
        <w:tabs>
          <w:tab w:val="left" w:pos="2127"/>
        </w:tabs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6934" w:rsidRDefault="00B36934" w:rsidP="00B36934">
      <w:pPr>
        <w:pStyle w:val="Style11"/>
        <w:widowControl/>
        <w:tabs>
          <w:tab w:val="left" w:pos="2127"/>
        </w:tabs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3F6846" w:rsidRDefault="00B36934" w:rsidP="00B36934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</w:p>
    <w:p w:rsidR="003F6846" w:rsidRDefault="003F6846" w:rsidP="00B36934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6846" w:rsidRDefault="003F6846" w:rsidP="00B36934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6846" w:rsidRDefault="003F6846" w:rsidP="00B36934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6846" w:rsidRDefault="003F6846" w:rsidP="00B36934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6846" w:rsidRDefault="003F6846" w:rsidP="00B36934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6846" w:rsidRDefault="003F6846" w:rsidP="00B36934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6934" w:rsidRDefault="00B36934" w:rsidP="00B3693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6846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формирование у детей навыков разумного адекватного поведения в опасных ситуациях дома и на улице, в городском транспорте, при общении с незнакомыми людьми, взаимодействии с пожароопасными и другими бытовыми предметами, животными и ядовитыми растениями; формирование основ экологической культуры, приобщение к здоровому образу жизни.</w:t>
      </w:r>
    </w:p>
    <w:p w:rsidR="00B36934" w:rsidRDefault="00B36934" w:rsidP="00B36934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 по программе</w:t>
      </w:r>
    </w:p>
    <w:p w:rsidR="00B36934" w:rsidRDefault="00B36934" w:rsidP="00B36934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934" w:rsidRDefault="00B36934" w:rsidP="00B36934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Ребенок и другие люди</w:t>
      </w:r>
    </w:p>
    <w:p w:rsidR="00B36934" w:rsidRDefault="00B36934" w:rsidP="00B36934">
      <w:pPr>
        <w:pStyle w:val="11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о том, что внешность (приятная или уродливая) человека не всегда означает его намерения.</w:t>
      </w:r>
    </w:p>
    <w:p w:rsidR="00B36934" w:rsidRDefault="00B36934" w:rsidP="00B36934">
      <w:pPr>
        <w:pStyle w:val="11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навыки безопасного поведения при возможных контактах с незнакомыми людьми на улице и дома.</w:t>
      </w:r>
    </w:p>
    <w:p w:rsidR="00B36934" w:rsidRDefault="00B36934" w:rsidP="00B36934">
      <w:pPr>
        <w:pStyle w:val="11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оценивать ситуации  с точки зрения «опасно-неопасно» и соответственно реагировать на них.</w:t>
      </w:r>
    </w:p>
    <w:p w:rsidR="00B36934" w:rsidRDefault="00B36934" w:rsidP="00B36934">
      <w:pPr>
        <w:pStyle w:val="11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безопасным правилам взаимодействия  с друзьями, в том числе со старшими приятелями на улице, дома, в детском саду.</w:t>
      </w:r>
    </w:p>
    <w:p w:rsidR="00B36934" w:rsidRDefault="00B36934" w:rsidP="00B36934">
      <w:pPr>
        <w:pStyle w:val="11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Учить  говорить «Нет!» при вовлечении ребенка в опасную ситуацию.</w:t>
      </w:r>
    </w:p>
    <w:p w:rsidR="00B36934" w:rsidRDefault="00B36934" w:rsidP="00B36934">
      <w:pPr>
        <w:pStyle w:val="1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36934" w:rsidRDefault="00B36934" w:rsidP="00B36934">
      <w:pPr>
        <w:pStyle w:val="11"/>
        <w:spacing w:after="0" w:line="240" w:lineRule="auto"/>
        <w:ind w:left="360"/>
        <w:jc w:val="center"/>
        <w:rPr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Ребенок и природа</w:t>
      </w:r>
    </w:p>
    <w:p w:rsidR="00B36934" w:rsidRDefault="00B36934" w:rsidP="00B36934">
      <w:pPr>
        <w:pStyle w:val="a8"/>
        <w:numPr>
          <w:ilvl w:val="0"/>
          <w:numId w:val="10"/>
        </w:numPr>
        <w:tabs>
          <w:tab w:val="left" w:pos="795"/>
        </w:tabs>
        <w:spacing w:before="62"/>
        <w:ind w:right="14"/>
        <w:rPr>
          <w:sz w:val="28"/>
          <w:szCs w:val="28"/>
          <w:lang w:eastAsia="he-IL" w:bidi="he-IL"/>
        </w:rPr>
      </w:pPr>
      <w:r>
        <w:rPr>
          <w:sz w:val="28"/>
          <w:szCs w:val="28"/>
          <w:lang w:eastAsia="he-IL" w:bidi="he-IL"/>
        </w:rPr>
        <w:t>Формировать основы экологичес</w:t>
      </w:r>
      <w:r>
        <w:rPr>
          <w:sz w:val="28"/>
          <w:szCs w:val="28"/>
          <w:lang w:eastAsia="he-IL" w:bidi="he-IL"/>
        </w:rPr>
        <w:softHyphen/>
        <w:t xml:space="preserve">кой культуры. </w:t>
      </w:r>
    </w:p>
    <w:p w:rsidR="00B36934" w:rsidRDefault="00B36934" w:rsidP="00B36934">
      <w:pPr>
        <w:pStyle w:val="a8"/>
        <w:numPr>
          <w:ilvl w:val="0"/>
          <w:numId w:val="10"/>
        </w:numPr>
        <w:tabs>
          <w:tab w:val="left" w:pos="795"/>
        </w:tabs>
        <w:spacing w:before="62"/>
        <w:ind w:right="14"/>
        <w:rPr>
          <w:sz w:val="28"/>
          <w:szCs w:val="28"/>
          <w:lang w:eastAsia="he-IL" w:bidi="he-IL"/>
        </w:rPr>
      </w:pPr>
      <w:r>
        <w:rPr>
          <w:sz w:val="28"/>
          <w:szCs w:val="28"/>
          <w:lang w:eastAsia="he-IL" w:bidi="he-IL"/>
        </w:rPr>
        <w:t>Формировать представления о том, какие действия человека вредят природе и ее обитателям.</w:t>
      </w:r>
    </w:p>
    <w:p w:rsidR="00B36934" w:rsidRDefault="00B36934" w:rsidP="00B36934">
      <w:pPr>
        <w:pStyle w:val="a8"/>
        <w:numPr>
          <w:ilvl w:val="0"/>
          <w:numId w:val="10"/>
        </w:numPr>
        <w:tabs>
          <w:tab w:val="left" w:pos="795"/>
        </w:tabs>
        <w:spacing w:before="62"/>
        <w:ind w:right="14"/>
        <w:rPr>
          <w:sz w:val="28"/>
          <w:szCs w:val="28"/>
          <w:lang w:eastAsia="he-IL" w:bidi="he-IL"/>
        </w:rPr>
      </w:pPr>
      <w:r>
        <w:rPr>
          <w:sz w:val="28"/>
          <w:szCs w:val="28"/>
          <w:lang w:eastAsia="he-IL" w:bidi="he-IL"/>
        </w:rPr>
        <w:t>Показать взаимосвязь человека и природы.</w:t>
      </w:r>
    </w:p>
    <w:p w:rsidR="00B36934" w:rsidRDefault="00B36934" w:rsidP="00B36934">
      <w:pPr>
        <w:pStyle w:val="a8"/>
        <w:numPr>
          <w:ilvl w:val="0"/>
          <w:numId w:val="10"/>
        </w:numPr>
        <w:tabs>
          <w:tab w:val="left" w:pos="795"/>
        </w:tabs>
        <w:spacing w:before="62"/>
        <w:ind w:right="14"/>
        <w:rPr>
          <w:sz w:val="28"/>
          <w:szCs w:val="28"/>
          <w:lang w:eastAsia="he-IL" w:bidi="he-IL"/>
        </w:rPr>
      </w:pPr>
      <w:r>
        <w:rPr>
          <w:sz w:val="28"/>
          <w:szCs w:val="28"/>
          <w:lang w:eastAsia="he-IL" w:bidi="he-IL"/>
        </w:rPr>
        <w:t xml:space="preserve">Продолжать знакомить с правилами поведения в природе. </w:t>
      </w:r>
    </w:p>
    <w:p w:rsidR="00B36934" w:rsidRDefault="00B36934" w:rsidP="00B36934">
      <w:pPr>
        <w:pStyle w:val="a8"/>
        <w:numPr>
          <w:ilvl w:val="0"/>
          <w:numId w:val="10"/>
        </w:numPr>
        <w:tabs>
          <w:tab w:val="left" w:pos="795"/>
        </w:tabs>
        <w:spacing w:before="62"/>
        <w:ind w:right="14"/>
        <w:rPr>
          <w:sz w:val="28"/>
          <w:szCs w:val="28"/>
          <w:lang w:eastAsia="he-IL" w:bidi="he-IL"/>
        </w:rPr>
      </w:pPr>
      <w:r>
        <w:rPr>
          <w:sz w:val="28"/>
          <w:szCs w:val="28"/>
          <w:lang w:eastAsia="he-IL" w:bidi="he-IL"/>
        </w:rPr>
        <w:t>Научить различать съедобные и несъедобные грибы.</w:t>
      </w:r>
    </w:p>
    <w:p w:rsidR="00B36934" w:rsidRDefault="00B36934" w:rsidP="00B36934">
      <w:pPr>
        <w:pStyle w:val="a8"/>
        <w:numPr>
          <w:ilvl w:val="0"/>
          <w:numId w:val="10"/>
        </w:numPr>
        <w:tabs>
          <w:tab w:val="left" w:pos="795"/>
        </w:tabs>
        <w:spacing w:before="62"/>
        <w:ind w:right="14"/>
        <w:rPr>
          <w:sz w:val="28"/>
          <w:szCs w:val="28"/>
          <w:lang w:eastAsia="he-IL" w:bidi="he-IL"/>
        </w:rPr>
      </w:pPr>
      <w:r>
        <w:rPr>
          <w:sz w:val="28"/>
          <w:szCs w:val="28"/>
          <w:lang w:eastAsia="he-IL" w:bidi="he-IL"/>
        </w:rPr>
        <w:t>Познакомить со съедобными ягодами и ядовитыми растениями.</w:t>
      </w:r>
    </w:p>
    <w:p w:rsidR="00B36934" w:rsidRDefault="00B36934" w:rsidP="00B36934">
      <w:pPr>
        <w:pStyle w:val="a8"/>
        <w:numPr>
          <w:ilvl w:val="0"/>
          <w:numId w:val="10"/>
        </w:numPr>
        <w:tabs>
          <w:tab w:val="left" w:pos="795"/>
        </w:tabs>
        <w:spacing w:before="62"/>
        <w:ind w:right="14"/>
        <w:rPr>
          <w:sz w:val="28"/>
          <w:szCs w:val="28"/>
          <w:lang w:eastAsia="he-IL" w:bidi="he-IL"/>
        </w:rPr>
      </w:pPr>
      <w:r>
        <w:rPr>
          <w:sz w:val="28"/>
          <w:szCs w:val="28"/>
          <w:lang w:eastAsia="he-IL" w:bidi="he-IL"/>
        </w:rPr>
        <w:t>Формировать навыки безопасного поведения при контактах с животными.</w:t>
      </w:r>
    </w:p>
    <w:p w:rsidR="00B36934" w:rsidRDefault="00B36934" w:rsidP="00B36934">
      <w:pPr>
        <w:pStyle w:val="a8"/>
        <w:spacing w:before="62"/>
        <w:ind w:left="435" w:right="14"/>
        <w:rPr>
          <w:sz w:val="28"/>
          <w:szCs w:val="28"/>
          <w:lang w:eastAsia="he-IL" w:bidi="he-IL"/>
        </w:rPr>
      </w:pPr>
    </w:p>
    <w:p w:rsidR="00B36934" w:rsidRDefault="00B36934" w:rsidP="00B36934">
      <w:pPr>
        <w:pStyle w:val="a8"/>
        <w:spacing w:before="62"/>
        <w:ind w:left="435" w:right="14"/>
        <w:jc w:val="center"/>
        <w:rPr>
          <w:sz w:val="28"/>
          <w:szCs w:val="28"/>
          <w:lang w:eastAsia="he-IL" w:bidi="he-IL"/>
        </w:rPr>
      </w:pPr>
      <w:r>
        <w:rPr>
          <w:sz w:val="28"/>
          <w:szCs w:val="28"/>
          <w:u w:val="single"/>
          <w:lang w:eastAsia="he-IL" w:bidi="he-IL"/>
        </w:rPr>
        <w:t>Ребенок дома.</w:t>
      </w:r>
    </w:p>
    <w:p w:rsidR="00B36934" w:rsidRDefault="00B36934" w:rsidP="00B36934">
      <w:pPr>
        <w:pStyle w:val="a8"/>
        <w:numPr>
          <w:ilvl w:val="0"/>
          <w:numId w:val="4"/>
        </w:numPr>
        <w:tabs>
          <w:tab w:val="left" w:pos="720"/>
        </w:tabs>
        <w:ind w:right="4"/>
        <w:jc w:val="both"/>
        <w:rPr>
          <w:sz w:val="28"/>
          <w:szCs w:val="28"/>
          <w:lang w:eastAsia="he-IL" w:bidi="he-IL"/>
        </w:rPr>
      </w:pPr>
      <w:r>
        <w:rPr>
          <w:sz w:val="28"/>
          <w:szCs w:val="28"/>
          <w:lang w:eastAsia="he-IL" w:bidi="he-IL"/>
        </w:rPr>
        <w:t>Формировать у детей представления о том, что полезные и необходимые бытовые предметы при неумелом обращении могут причинить вред и стать при</w:t>
      </w:r>
      <w:r>
        <w:rPr>
          <w:sz w:val="28"/>
          <w:szCs w:val="28"/>
          <w:lang w:eastAsia="he-IL" w:bidi="he-IL"/>
        </w:rPr>
        <w:softHyphen/>
        <w:t xml:space="preserve">чиной беды. Закреплять правила безопасного обращения с бытовыми предметами. </w:t>
      </w:r>
    </w:p>
    <w:p w:rsidR="00B36934" w:rsidRDefault="00B36934" w:rsidP="00B36934">
      <w:pPr>
        <w:pStyle w:val="a8"/>
        <w:numPr>
          <w:ilvl w:val="0"/>
          <w:numId w:val="4"/>
        </w:numPr>
        <w:tabs>
          <w:tab w:val="left" w:pos="720"/>
        </w:tabs>
        <w:ind w:right="4"/>
        <w:jc w:val="both"/>
        <w:rPr>
          <w:sz w:val="28"/>
          <w:szCs w:val="28"/>
          <w:lang w:eastAsia="he-IL" w:bidi="he-IL"/>
        </w:rPr>
      </w:pPr>
      <w:r>
        <w:rPr>
          <w:sz w:val="28"/>
          <w:szCs w:val="28"/>
          <w:lang w:eastAsia="he-IL" w:bidi="he-IL"/>
        </w:rPr>
        <w:t>Расширить представление об источниках опасности в доме, таких как открытое окно и балкон.</w:t>
      </w:r>
    </w:p>
    <w:p w:rsidR="00B36934" w:rsidRDefault="00B36934" w:rsidP="00B36934">
      <w:pPr>
        <w:pStyle w:val="a8"/>
        <w:numPr>
          <w:ilvl w:val="0"/>
          <w:numId w:val="4"/>
        </w:numPr>
        <w:tabs>
          <w:tab w:val="left" w:pos="720"/>
        </w:tabs>
        <w:ind w:right="4"/>
        <w:jc w:val="both"/>
        <w:rPr>
          <w:sz w:val="28"/>
          <w:szCs w:val="28"/>
          <w:lang w:eastAsia="he-IL" w:bidi="he-IL"/>
        </w:rPr>
      </w:pPr>
      <w:r>
        <w:rPr>
          <w:sz w:val="28"/>
          <w:szCs w:val="28"/>
          <w:lang w:eastAsia="he-IL" w:bidi="he-IL"/>
        </w:rPr>
        <w:t>Подвести детей к пониманию необходимости соблюдать меры предосто</w:t>
      </w:r>
      <w:r>
        <w:rPr>
          <w:sz w:val="28"/>
          <w:szCs w:val="28"/>
          <w:lang w:eastAsia="he-IL" w:bidi="he-IL"/>
        </w:rPr>
        <w:softHyphen/>
        <w:t xml:space="preserve">рожности, учить оценивать свои возможности по преодолению опасности. </w:t>
      </w:r>
    </w:p>
    <w:p w:rsidR="00B36934" w:rsidRDefault="00B36934" w:rsidP="00B36934">
      <w:pPr>
        <w:pStyle w:val="a8"/>
        <w:numPr>
          <w:ilvl w:val="0"/>
          <w:numId w:val="4"/>
        </w:numPr>
        <w:tabs>
          <w:tab w:val="left" w:pos="720"/>
        </w:tabs>
        <w:ind w:right="4"/>
        <w:jc w:val="both"/>
        <w:rPr>
          <w:sz w:val="28"/>
          <w:szCs w:val="28"/>
          <w:lang w:eastAsia="he-IL" w:bidi="he-IL"/>
        </w:rPr>
      </w:pPr>
      <w:r>
        <w:rPr>
          <w:sz w:val="28"/>
          <w:szCs w:val="28"/>
          <w:lang w:eastAsia="he-IL" w:bidi="he-IL"/>
        </w:rPr>
        <w:t xml:space="preserve">Формировать у детей навыки поведения в ситуациях: «Один дома», «Пожар», «Утечка газа». Формировать умение обращаться за помощью к взрослым. </w:t>
      </w:r>
    </w:p>
    <w:p w:rsidR="00B36934" w:rsidRDefault="00B36934" w:rsidP="00B36934">
      <w:pPr>
        <w:pStyle w:val="a8"/>
        <w:numPr>
          <w:ilvl w:val="0"/>
          <w:numId w:val="4"/>
        </w:numPr>
        <w:tabs>
          <w:tab w:val="left" w:pos="720"/>
        </w:tabs>
        <w:ind w:right="4"/>
        <w:jc w:val="both"/>
        <w:rPr>
          <w:sz w:val="28"/>
          <w:szCs w:val="28"/>
          <w:lang w:eastAsia="he-IL" w:bidi="he-IL"/>
        </w:rPr>
      </w:pPr>
      <w:r>
        <w:rPr>
          <w:sz w:val="28"/>
          <w:szCs w:val="28"/>
          <w:lang w:eastAsia="he-IL" w:bidi="he-IL"/>
        </w:rPr>
        <w:t>Расширять знания детей о работе МЧС, пожарной службы, службы скорой помощи. Уточнять знания о работе пожарных, правилах поведения при пожаре. Закреплять знания о том, что в случае необходимости взрос</w:t>
      </w:r>
      <w:r>
        <w:rPr>
          <w:sz w:val="28"/>
          <w:szCs w:val="28"/>
          <w:lang w:eastAsia="he-IL" w:bidi="he-IL"/>
        </w:rPr>
        <w:softHyphen/>
        <w:t xml:space="preserve">лые звонят по телефонам «01», «02», «03», «04». </w:t>
      </w:r>
    </w:p>
    <w:p w:rsidR="00B36934" w:rsidRDefault="00B36934" w:rsidP="00B36934">
      <w:pPr>
        <w:pStyle w:val="a8"/>
        <w:numPr>
          <w:ilvl w:val="0"/>
          <w:numId w:val="11"/>
        </w:numPr>
        <w:tabs>
          <w:tab w:val="left" w:pos="720"/>
        </w:tabs>
        <w:spacing w:before="62"/>
        <w:ind w:right="14"/>
        <w:jc w:val="both"/>
        <w:rPr>
          <w:sz w:val="28"/>
          <w:szCs w:val="28"/>
          <w:lang w:eastAsia="he-IL" w:bidi="he-IL"/>
        </w:rPr>
      </w:pPr>
      <w:r>
        <w:rPr>
          <w:sz w:val="28"/>
          <w:szCs w:val="28"/>
          <w:lang w:eastAsia="he-IL" w:bidi="he-IL"/>
        </w:rPr>
        <w:t>Закреплять умение называть свое имя, фамилию, возраст, домашний адрес, телефон.</w:t>
      </w:r>
    </w:p>
    <w:p w:rsidR="00B36934" w:rsidRDefault="00B36934" w:rsidP="00B36934">
      <w:pPr>
        <w:pStyle w:val="a8"/>
        <w:spacing w:before="62"/>
        <w:ind w:left="360" w:right="14"/>
        <w:jc w:val="both"/>
        <w:rPr>
          <w:sz w:val="28"/>
          <w:szCs w:val="28"/>
          <w:lang w:eastAsia="he-IL" w:bidi="he-IL"/>
        </w:rPr>
      </w:pPr>
    </w:p>
    <w:p w:rsidR="00B36934" w:rsidRDefault="00B36934" w:rsidP="00B36934">
      <w:pPr>
        <w:pStyle w:val="a8"/>
        <w:spacing w:before="62"/>
        <w:ind w:left="360" w:right="14"/>
        <w:jc w:val="center"/>
        <w:rPr>
          <w:sz w:val="28"/>
          <w:szCs w:val="28"/>
          <w:lang w:eastAsia="he-IL" w:bidi="he-IL"/>
        </w:rPr>
      </w:pPr>
      <w:r>
        <w:rPr>
          <w:sz w:val="28"/>
          <w:szCs w:val="28"/>
          <w:u w:val="single"/>
          <w:lang w:eastAsia="he-IL" w:bidi="he-IL"/>
        </w:rPr>
        <w:t>Здоровье ребенка</w:t>
      </w:r>
    </w:p>
    <w:p w:rsidR="00B36934" w:rsidRDefault="00B36934" w:rsidP="00B36934">
      <w:pPr>
        <w:pStyle w:val="a8"/>
        <w:numPr>
          <w:ilvl w:val="0"/>
          <w:numId w:val="11"/>
        </w:numPr>
        <w:tabs>
          <w:tab w:val="left" w:pos="720"/>
        </w:tabs>
        <w:spacing w:before="62"/>
        <w:ind w:right="14"/>
        <w:jc w:val="both"/>
        <w:rPr>
          <w:sz w:val="28"/>
          <w:szCs w:val="28"/>
          <w:lang w:eastAsia="he-IL" w:bidi="he-IL"/>
        </w:rPr>
      </w:pPr>
      <w:r>
        <w:rPr>
          <w:sz w:val="28"/>
          <w:szCs w:val="28"/>
          <w:lang w:eastAsia="he-IL" w:bidi="he-IL"/>
        </w:rPr>
        <w:t>Продолжать расширять знания детей о пользе овощей и фруктов.</w:t>
      </w:r>
    </w:p>
    <w:p w:rsidR="00B36934" w:rsidRDefault="00B36934" w:rsidP="00B36934">
      <w:pPr>
        <w:pStyle w:val="a8"/>
        <w:numPr>
          <w:ilvl w:val="0"/>
          <w:numId w:val="11"/>
        </w:numPr>
        <w:tabs>
          <w:tab w:val="left" w:pos="720"/>
        </w:tabs>
        <w:spacing w:before="62"/>
        <w:ind w:right="14"/>
        <w:jc w:val="both"/>
        <w:rPr>
          <w:sz w:val="28"/>
          <w:szCs w:val="28"/>
          <w:lang w:eastAsia="he-IL" w:bidi="he-IL"/>
        </w:rPr>
      </w:pPr>
      <w:r>
        <w:rPr>
          <w:sz w:val="28"/>
          <w:szCs w:val="28"/>
          <w:lang w:eastAsia="he-IL" w:bidi="he-IL"/>
        </w:rPr>
        <w:t>Дать представления о здоровой пище.</w:t>
      </w:r>
    </w:p>
    <w:p w:rsidR="00B36934" w:rsidRDefault="00B36934" w:rsidP="00B36934">
      <w:pPr>
        <w:pStyle w:val="a8"/>
        <w:numPr>
          <w:ilvl w:val="0"/>
          <w:numId w:val="11"/>
        </w:numPr>
        <w:tabs>
          <w:tab w:val="left" w:pos="720"/>
        </w:tabs>
        <w:spacing w:before="62"/>
        <w:ind w:right="14"/>
        <w:jc w:val="both"/>
        <w:rPr>
          <w:sz w:val="28"/>
          <w:szCs w:val="28"/>
          <w:lang w:eastAsia="he-IL" w:bidi="he-IL"/>
        </w:rPr>
      </w:pPr>
      <w:r>
        <w:rPr>
          <w:sz w:val="28"/>
          <w:szCs w:val="28"/>
          <w:lang w:eastAsia="he-IL" w:bidi="he-IL"/>
        </w:rPr>
        <w:t>Сформировать представления  о правильном режиме дня и пользе его соблюдения для здоровья.</w:t>
      </w:r>
    </w:p>
    <w:p w:rsidR="00B36934" w:rsidRDefault="00B36934" w:rsidP="00B36934">
      <w:pPr>
        <w:pStyle w:val="a8"/>
        <w:numPr>
          <w:ilvl w:val="0"/>
          <w:numId w:val="11"/>
        </w:numPr>
        <w:tabs>
          <w:tab w:val="left" w:pos="720"/>
        </w:tabs>
        <w:spacing w:before="62"/>
        <w:ind w:right="14"/>
        <w:jc w:val="both"/>
        <w:rPr>
          <w:sz w:val="28"/>
          <w:szCs w:val="28"/>
          <w:lang w:eastAsia="he-IL" w:bidi="he-IL"/>
        </w:rPr>
      </w:pPr>
      <w:r>
        <w:rPr>
          <w:sz w:val="28"/>
          <w:szCs w:val="28"/>
          <w:lang w:eastAsia="he-IL" w:bidi="he-IL"/>
        </w:rPr>
        <w:t>Формировать навыки личной гигиены.</w:t>
      </w:r>
    </w:p>
    <w:p w:rsidR="00B36934" w:rsidRDefault="00B36934" w:rsidP="00B36934">
      <w:pPr>
        <w:pStyle w:val="a8"/>
        <w:spacing w:before="62"/>
        <w:ind w:left="360" w:right="14"/>
        <w:jc w:val="both"/>
        <w:rPr>
          <w:sz w:val="28"/>
          <w:szCs w:val="28"/>
          <w:lang w:eastAsia="he-IL" w:bidi="he-IL"/>
        </w:rPr>
      </w:pPr>
    </w:p>
    <w:p w:rsidR="00B36934" w:rsidRDefault="00B36934" w:rsidP="00B36934">
      <w:pPr>
        <w:pStyle w:val="a8"/>
        <w:spacing w:before="62"/>
        <w:ind w:left="360" w:right="14"/>
        <w:jc w:val="center"/>
        <w:rPr>
          <w:sz w:val="28"/>
          <w:szCs w:val="28"/>
          <w:lang w:eastAsia="he-IL" w:bidi="he-IL"/>
        </w:rPr>
      </w:pPr>
      <w:r>
        <w:rPr>
          <w:sz w:val="28"/>
          <w:szCs w:val="28"/>
          <w:u w:val="single"/>
          <w:lang w:eastAsia="he-IL" w:bidi="he-IL"/>
        </w:rPr>
        <w:t>Эмоциональное благополучие ребенка</w:t>
      </w:r>
    </w:p>
    <w:p w:rsidR="00B36934" w:rsidRDefault="00B36934" w:rsidP="00B36934">
      <w:pPr>
        <w:pStyle w:val="a8"/>
        <w:numPr>
          <w:ilvl w:val="0"/>
          <w:numId w:val="8"/>
        </w:numPr>
        <w:tabs>
          <w:tab w:val="left" w:pos="720"/>
        </w:tabs>
        <w:spacing w:before="62"/>
        <w:ind w:right="14"/>
        <w:jc w:val="both"/>
        <w:rPr>
          <w:sz w:val="28"/>
          <w:szCs w:val="28"/>
          <w:lang w:eastAsia="he-IL" w:bidi="he-IL"/>
        </w:rPr>
      </w:pPr>
      <w:r>
        <w:rPr>
          <w:sz w:val="28"/>
          <w:szCs w:val="28"/>
          <w:lang w:eastAsia="he-IL" w:bidi="he-IL"/>
        </w:rPr>
        <w:t>Научить детей самостоятельно разрешать межличностные конфликты.</w:t>
      </w:r>
    </w:p>
    <w:p w:rsidR="00B36934" w:rsidRDefault="00B36934" w:rsidP="00B36934">
      <w:pPr>
        <w:pStyle w:val="a8"/>
        <w:numPr>
          <w:ilvl w:val="0"/>
          <w:numId w:val="8"/>
        </w:numPr>
        <w:tabs>
          <w:tab w:val="left" w:pos="720"/>
        </w:tabs>
        <w:spacing w:before="62"/>
        <w:ind w:right="14"/>
        <w:jc w:val="both"/>
        <w:rPr>
          <w:sz w:val="28"/>
          <w:szCs w:val="28"/>
          <w:lang w:eastAsia="he-IL" w:bidi="he-IL"/>
        </w:rPr>
      </w:pPr>
      <w:r>
        <w:rPr>
          <w:sz w:val="28"/>
          <w:szCs w:val="28"/>
          <w:lang w:eastAsia="he-IL" w:bidi="he-IL"/>
        </w:rPr>
        <w:t xml:space="preserve">Учить по возможности </w:t>
      </w:r>
      <w:proofErr w:type="gramStart"/>
      <w:r>
        <w:rPr>
          <w:sz w:val="28"/>
          <w:szCs w:val="28"/>
          <w:lang w:eastAsia="he-IL" w:bidi="he-IL"/>
        </w:rPr>
        <w:t>избегать</w:t>
      </w:r>
      <w:proofErr w:type="gramEnd"/>
      <w:r>
        <w:rPr>
          <w:sz w:val="28"/>
          <w:szCs w:val="28"/>
          <w:lang w:eastAsia="he-IL" w:bidi="he-IL"/>
        </w:rPr>
        <w:t xml:space="preserve"> межличностные конфликты.</w:t>
      </w:r>
    </w:p>
    <w:p w:rsidR="00B36934" w:rsidRDefault="00B36934" w:rsidP="00B36934">
      <w:pPr>
        <w:pStyle w:val="a8"/>
        <w:numPr>
          <w:ilvl w:val="0"/>
          <w:numId w:val="8"/>
        </w:numPr>
        <w:tabs>
          <w:tab w:val="left" w:pos="720"/>
        </w:tabs>
        <w:spacing w:before="62"/>
        <w:ind w:right="14"/>
        <w:jc w:val="both"/>
        <w:rPr>
          <w:sz w:val="28"/>
          <w:szCs w:val="28"/>
          <w:lang w:eastAsia="he-IL" w:bidi="he-IL"/>
        </w:rPr>
      </w:pPr>
      <w:r>
        <w:rPr>
          <w:sz w:val="28"/>
          <w:szCs w:val="28"/>
          <w:lang w:eastAsia="he-IL" w:bidi="he-IL"/>
        </w:rPr>
        <w:t>Помочь детям снять психологическую напряженность и возможное чувство страха.</w:t>
      </w:r>
    </w:p>
    <w:p w:rsidR="00B36934" w:rsidRDefault="00B36934" w:rsidP="00B36934">
      <w:pPr>
        <w:pStyle w:val="a8"/>
        <w:spacing w:before="62"/>
        <w:ind w:left="360" w:right="14"/>
        <w:jc w:val="both"/>
        <w:rPr>
          <w:sz w:val="28"/>
          <w:szCs w:val="28"/>
          <w:lang w:eastAsia="he-IL" w:bidi="he-IL"/>
        </w:rPr>
      </w:pPr>
    </w:p>
    <w:p w:rsidR="00B36934" w:rsidRDefault="00B36934" w:rsidP="00B36934">
      <w:pPr>
        <w:pStyle w:val="a8"/>
        <w:spacing w:before="62"/>
        <w:ind w:left="360" w:right="14"/>
        <w:jc w:val="center"/>
        <w:rPr>
          <w:sz w:val="28"/>
          <w:szCs w:val="28"/>
          <w:lang w:eastAsia="he-IL" w:bidi="he-IL"/>
        </w:rPr>
      </w:pPr>
      <w:r>
        <w:rPr>
          <w:sz w:val="28"/>
          <w:szCs w:val="28"/>
          <w:u w:val="single"/>
          <w:lang w:eastAsia="he-IL" w:bidi="he-IL"/>
        </w:rPr>
        <w:t>Ребенок на улице</w:t>
      </w:r>
    </w:p>
    <w:p w:rsidR="00B36934" w:rsidRDefault="00B36934" w:rsidP="00B36934">
      <w:pPr>
        <w:pStyle w:val="a8"/>
        <w:numPr>
          <w:ilvl w:val="0"/>
          <w:numId w:val="5"/>
        </w:numPr>
        <w:tabs>
          <w:tab w:val="left" w:pos="720"/>
        </w:tabs>
        <w:spacing w:before="62"/>
        <w:ind w:right="14"/>
        <w:jc w:val="both"/>
        <w:rPr>
          <w:sz w:val="28"/>
          <w:szCs w:val="28"/>
          <w:lang w:eastAsia="he-IL" w:bidi="he-IL"/>
        </w:rPr>
      </w:pPr>
      <w:r>
        <w:rPr>
          <w:sz w:val="28"/>
          <w:szCs w:val="28"/>
          <w:lang w:eastAsia="he-IL" w:bidi="he-IL"/>
        </w:rPr>
        <w:t>Углубить представления детей об уст</w:t>
      </w:r>
      <w:r>
        <w:rPr>
          <w:sz w:val="28"/>
          <w:szCs w:val="28"/>
          <w:lang w:eastAsia="he-IL" w:bidi="he-IL"/>
        </w:rPr>
        <w:softHyphen/>
        <w:t xml:space="preserve">ройстве улицы, о дорожном движении. </w:t>
      </w:r>
    </w:p>
    <w:p w:rsidR="00B36934" w:rsidRDefault="00B36934" w:rsidP="00B36934">
      <w:pPr>
        <w:pStyle w:val="a8"/>
        <w:numPr>
          <w:ilvl w:val="0"/>
          <w:numId w:val="5"/>
        </w:numPr>
        <w:tabs>
          <w:tab w:val="left" w:pos="720"/>
        </w:tabs>
        <w:spacing w:before="62"/>
        <w:ind w:right="14"/>
        <w:jc w:val="both"/>
        <w:rPr>
          <w:sz w:val="28"/>
          <w:szCs w:val="28"/>
          <w:lang w:eastAsia="he-IL" w:bidi="he-IL"/>
        </w:rPr>
      </w:pPr>
      <w:r>
        <w:rPr>
          <w:sz w:val="28"/>
          <w:szCs w:val="28"/>
          <w:lang w:eastAsia="he-IL" w:bidi="he-IL"/>
        </w:rPr>
        <w:t xml:space="preserve">Продолжать знакомить с дорожными знаками - предупреждающими, запрещающими и информационно-указательными. </w:t>
      </w:r>
    </w:p>
    <w:p w:rsidR="00B36934" w:rsidRDefault="00B36934" w:rsidP="00B36934">
      <w:pPr>
        <w:pStyle w:val="a8"/>
        <w:numPr>
          <w:ilvl w:val="0"/>
          <w:numId w:val="5"/>
        </w:numPr>
        <w:tabs>
          <w:tab w:val="left" w:pos="720"/>
        </w:tabs>
        <w:spacing w:before="62"/>
        <w:ind w:right="14"/>
        <w:jc w:val="both"/>
        <w:rPr>
          <w:sz w:val="28"/>
          <w:szCs w:val="28"/>
          <w:lang w:eastAsia="he-IL" w:bidi="he-IL"/>
        </w:rPr>
      </w:pPr>
      <w:r>
        <w:rPr>
          <w:sz w:val="28"/>
          <w:szCs w:val="28"/>
          <w:lang w:eastAsia="he-IL" w:bidi="he-IL"/>
        </w:rPr>
        <w:t>Научить детей безопасному алгоритму действий, если они потерялись на улице.</w:t>
      </w:r>
    </w:p>
    <w:p w:rsidR="00B36934" w:rsidRDefault="00B36934" w:rsidP="00B36934">
      <w:pPr>
        <w:pStyle w:val="a8"/>
        <w:spacing w:before="62"/>
        <w:ind w:left="360" w:right="14"/>
        <w:jc w:val="both"/>
        <w:rPr>
          <w:sz w:val="28"/>
          <w:szCs w:val="28"/>
          <w:lang w:eastAsia="he-IL" w:bidi="he-IL"/>
        </w:rPr>
      </w:pPr>
    </w:p>
    <w:p w:rsidR="00B36934" w:rsidRDefault="00B36934" w:rsidP="00B3693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 задач по данной программе предусматривается не только в рамках организованной образовательной деятельности, но и в ходе режимных моментов – как в совместной деятельности взрослого и детей, так и в самостоятельной деятельности дошкольника.</w:t>
      </w:r>
    </w:p>
    <w:p w:rsidR="00B36934" w:rsidRDefault="00B36934" w:rsidP="00B3693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6934" w:rsidRDefault="00B36934" w:rsidP="00B36934">
      <w:pPr>
        <w:pStyle w:val="Style11"/>
        <w:widowControl/>
        <w:tabs>
          <w:tab w:val="left" w:pos="2127"/>
        </w:tabs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B36934" w:rsidRDefault="00B36934" w:rsidP="00B36934">
      <w:pPr>
        <w:pStyle w:val="Style11"/>
        <w:widowControl/>
        <w:tabs>
          <w:tab w:val="left" w:pos="2127"/>
        </w:tabs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B36934" w:rsidRDefault="00B36934" w:rsidP="00B36934">
      <w:pPr>
        <w:pStyle w:val="Style11"/>
        <w:widowControl/>
        <w:tabs>
          <w:tab w:val="left" w:pos="2127"/>
        </w:tabs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B36934" w:rsidRDefault="00B36934" w:rsidP="00B36934">
      <w:pPr>
        <w:pStyle w:val="Style11"/>
        <w:widowControl/>
        <w:tabs>
          <w:tab w:val="left" w:pos="2127"/>
        </w:tabs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B36934" w:rsidRDefault="00B36934" w:rsidP="00B36934">
      <w:pPr>
        <w:pStyle w:val="Style11"/>
        <w:widowControl/>
        <w:tabs>
          <w:tab w:val="left" w:pos="2127"/>
        </w:tabs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B36934" w:rsidRDefault="00B36934" w:rsidP="00B36934">
      <w:pPr>
        <w:pStyle w:val="Style11"/>
        <w:widowControl/>
        <w:tabs>
          <w:tab w:val="left" w:pos="2127"/>
        </w:tabs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B36934" w:rsidRDefault="00B36934" w:rsidP="00B36934">
      <w:pPr>
        <w:pStyle w:val="Style11"/>
        <w:widowControl/>
        <w:tabs>
          <w:tab w:val="left" w:pos="2127"/>
        </w:tabs>
        <w:spacing w:line="360" w:lineRule="auto"/>
        <w:ind w:firstLine="0"/>
        <w:rPr>
          <w:rFonts w:cs="Times New Roman"/>
          <w:b/>
          <w:sz w:val="28"/>
          <w:szCs w:val="28"/>
        </w:rPr>
      </w:pPr>
    </w:p>
    <w:p w:rsidR="00B36934" w:rsidRDefault="00B36934" w:rsidP="00B36934">
      <w:pPr>
        <w:pStyle w:val="Style11"/>
        <w:widowControl/>
        <w:tabs>
          <w:tab w:val="left" w:pos="2127"/>
        </w:tabs>
        <w:spacing w:line="360" w:lineRule="auto"/>
        <w:ind w:firstLine="0"/>
        <w:rPr>
          <w:rFonts w:cs="Times New Roman"/>
          <w:b/>
          <w:sz w:val="28"/>
          <w:szCs w:val="28"/>
        </w:rPr>
      </w:pPr>
    </w:p>
    <w:p w:rsidR="003F6846" w:rsidRDefault="003F6846" w:rsidP="00B36934">
      <w:pPr>
        <w:pStyle w:val="a8"/>
        <w:ind w:right="4" w:firstLine="1095"/>
        <w:jc w:val="center"/>
        <w:rPr>
          <w:rFonts w:eastAsia="Calibri" w:cs="Times New Roman"/>
          <w:b/>
          <w:sz w:val="28"/>
          <w:szCs w:val="28"/>
        </w:rPr>
      </w:pPr>
    </w:p>
    <w:p w:rsidR="003F6846" w:rsidRDefault="003F6846" w:rsidP="00B36934">
      <w:pPr>
        <w:pStyle w:val="a8"/>
        <w:ind w:right="4" w:firstLine="1095"/>
        <w:jc w:val="center"/>
        <w:rPr>
          <w:rFonts w:eastAsia="Calibri" w:cs="Times New Roman"/>
          <w:b/>
          <w:sz w:val="28"/>
          <w:szCs w:val="28"/>
        </w:rPr>
      </w:pPr>
    </w:p>
    <w:p w:rsidR="003F6846" w:rsidRDefault="003F6846" w:rsidP="00B36934">
      <w:pPr>
        <w:pStyle w:val="a8"/>
        <w:ind w:right="4" w:firstLine="1095"/>
        <w:jc w:val="center"/>
        <w:rPr>
          <w:rFonts w:eastAsia="Calibri" w:cs="Times New Roman"/>
          <w:b/>
          <w:sz w:val="28"/>
          <w:szCs w:val="28"/>
        </w:rPr>
      </w:pPr>
    </w:p>
    <w:p w:rsidR="003F6846" w:rsidRDefault="003F6846" w:rsidP="00B36934">
      <w:pPr>
        <w:pStyle w:val="a8"/>
        <w:ind w:right="4" w:firstLine="1095"/>
        <w:jc w:val="center"/>
        <w:rPr>
          <w:rFonts w:eastAsia="Calibri" w:cs="Times New Roman"/>
          <w:b/>
          <w:sz w:val="28"/>
          <w:szCs w:val="28"/>
        </w:rPr>
      </w:pPr>
    </w:p>
    <w:p w:rsidR="003F6846" w:rsidRDefault="003F6846" w:rsidP="00B36934">
      <w:pPr>
        <w:pStyle w:val="a8"/>
        <w:ind w:right="4" w:firstLine="1095"/>
        <w:jc w:val="center"/>
        <w:rPr>
          <w:rFonts w:eastAsia="Calibri" w:cs="Times New Roman"/>
          <w:b/>
          <w:sz w:val="28"/>
          <w:szCs w:val="28"/>
        </w:rPr>
      </w:pPr>
    </w:p>
    <w:p w:rsidR="003F6846" w:rsidRDefault="003F6846" w:rsidP="00B36934">
      <w:pPr>
        <w:pStyle w:val="a8"/>
        <w:ind w:right="4" w:firstLine="1095"/>
        <w:jc w:val="center"/>
        <w:rPr>
          <w:rFonts w:eastAsia="Calibri" w:cs="Times New Roman"/>
          <w:b/>
          <w:sz w:val="28"/>
          <w:szCs w:val="28"/>
        </w:rPr>
      </w:pPr>
    </w:p>
    <w:p w:rsidR="003F6846" w:rsidRDefault="003F6846" w:rsidP="00B36934">
      <w:pPr>
        <w:pStyle w:val="a8"/>
        <w:ind w:right="4" w:firstLine="1095"/>
        <w:jc w:val="center"/>
        <w:rPr>
          <w:rFonts w:eastAsia="Calibri" w:cs="Times New Roman"/>
          <w:b/>
          <w:sz w:val="28"/>
          <w:szCs w:val="28"/>
        </w:rPr>
      </w:pPr>
    </w:p>
    <w:p w:rsidR="003F6846" w:rsidRDefault="003F6846" w:rsidP="00B36934">
      <w:pPr>
        <w:pStyle w:val="a8"/>
        <w:ind w:right="4" w:firstLine="1095"/>
        <w:jc w:val="center"/>
        <w:rPr>
          <w:rFonts w:eastAsia="Calibri" w:cs="Times New Roman"/>
          <w:b/>
          <w:sz w:val="28"/>
          <w:szCs w:val="28"/>
        </w:rPr>
      </w:pPr>
    </w:p>
    <w:p w:rsidR="003F6846" w:rsidRDefault="003F6846" w:rsidP="00B36934">
      <w:pPr>
        <w:pStyle w:val="a8"/>
        <w:ind w:right="4" w:firstLine="1095"/>
        <w:jc w:val="center"/>
        <w:rPr>
          <w:rFonts w:eastAsia="Calibri" w:cs="Times New Roman"/>
          <w:b/>
          <w:sz w:val="28"/>
          <w:szCs w:val="28"/>
        </w:rPr>
      </w:pPr>
    </w:p>
    <w:p w:rsidR="003F6846" w:rsidRDefault="003F6846" w:rsidP="00B36934">
      <w:pPr>
        <w:pStyle w:val="a8"/>
        <w:ind w:right="4" w:firstLine="1095"/>
        <w:jc w:val="center"/>
        <w:rPr>
          <w:rFonts w:eastAsia="Calibri" w:cs="Times New Roman"/>
          <w:b/>
          <w:sz w:val="28"/>
          <w:szCs w:val="28"/>
        </w:rPr>
      </w:pPr>
    </w:p>
    <w:p w:rsidR="00B36934" w:rsidRDefault="003F6846" w:rsidP="00B36934">
      <w:pPr>
        <w:pStyle w:val="a8"/>
        <w:ind w:right="4" w:firstLine="1095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3</w:t>
      </w:r>
      <w:r w:rsidR="00D34B3B">
        <w:rPr>
          <w:rFonts w:eastAsia="Calibri" w:cs="Times New Roman"/>
          <w:b/>
          <w:sz w:val="28"/>
          <w:szCs w:val="28"/>
        </w:rPr>
        <w:t>.</w:t>
      </w:r>
      <w:r w:rsidR="00B36934">
        <w:rPr>
          <w:rFonts w:eastAsia="Calibri" w:cs="Times New Roman"/>
          <w:b/>
          <w:sz w:val="28"/>
          <w:szCs w:val="28"/>
        </w:rPr>
        <w:t>Возрастные особенности развития детей 5-7  лет (старший дошкольный возраст)</w:t>
      </w:r>
    </w:p>
    <w:p w:rsidR="00B36934" w:rsidRDefault="00B36934" w:rsidP="00B36934">
      <w:pPr>
        <w:pStyle w:val="a8"/>
        <w:ind w:right="4" w:firstLine="1095"/>
        <w:jc w:val="center"/>
        <w:rPr>
          <w:rFonts w:eastAsia="Calibri" w:cs="Times New Roman"/>
          <w:sz w:val="28"/>
          <w:szCs w:val="28"/>
        </w:rPr>
      </w:pPr>
    </w:p>
    <w:p w:rsidR="00B36934" w:rsidRDefault="00B36934" w:rsidP="00B36934">
      <w:pPr>
        <w:pStyle w:val="a8"/>
        <w:ind w:right="4" w:firstLine="1095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Шестой - седьмой год жизни занимает особое место в развитии дошкольника. Для детей старшего дошкольного возраста характерна потребность в самоутверждении и признании их возможностей со стороны взрослых. Поэтому необходимо обеспечивать условия для развития детской самостоятельности, инициативы, творчества. В этот период открываются новые возможности в познании мира, проявляются различия в темпах индивидуального развития детей.  При правильном воспитании интенсивно развиваются целостное восприятие окружающего мира, наглядно – образное мышление, творческое воображение, непосредственное эмоциональное отношение к окружающим людям, сочувствие к их нуждам и переживаниям. </w:t>
      </w:r>
    </w:p>
    <w:p w:rsidR="00B36934" w:rsidRDefault="00B36934" w:rsidP="00B36934">
      <w:pPr>
        <w:pStyle w:val="a8"/>
        <w:ind w:right="4" w:firstLine="1095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>В подготовительной к школе группе завершается дошкольный возраст. В этот период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B36934" w:rsidRDefault="00B36934" w:rsidP="00B36934">
      <w:pPr>
        <w:pStyle w:val="a8"/>
        <w:ind w:right="4" w:firstLine="1095"/>
        <w:jc w:val="both"/>
        <w:rPr>
          <w:rFonts w:cs="Times New Roman"/>
          <w:b/>
          <w:bCs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</w:p>
    <w:p w:rsidR="003F6846" w:rsidRDefault="003F6846" w:rsidP="00B36934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6846" w:rsidRDefault="003F6846" w:rsidP="00B36934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6846" w:rsidRDefault="003F6846" w:rsidP="00B36934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6846" w:rsidRDefault="003F6846" w:rsidP="00B36934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6846" w:rsidRDefault="003F6846" w:rsidP="00B36934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6846" w:rsidRDefault="003F6846" w:rsidP="00B36934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6846" w:rsidRDefault="003F6846" w:rsidP="00B36934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6846" w:rsidRDefault="003F6846" w:rsidP="00B36934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6846" w:rsidRDefault="003F6846" w:rsidP="00B36934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6846" w:rsidRDefault="003F6846" w:rsidP="00B36934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6846" w:rsidRDefault="003F6846" w:rsidP="00B36934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6934" w:rsidRPr="003F6846" w:rsidRDefault="003F6846" w:rsidP="00B36934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34B3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6934" w:rsidRPr="003F6846">
        <w:rPr>
          <w:rFonts w:ascii="Times New Roman" w:hAnsi="Times New Roman" w:cs="Times New Roman"/>
          <w:b/>
          <w:color w:val="000000"/>
          <w:sz w:val="28"/>
          <w:szCs w:val="28"/>
        </w:rPr>
        <w:t>Программа включает шесть разделов, затрагивающих основные сферы жизни ребенка.</w:t>
      </w:r>
    </w:p>
    <w:p w:rsidR="00B36934" w:rsidRDefault="00B36934" w:rsidP="00B36934">
      <w:pPr>
        <w:numPr>
          <w:ilvl w:val="0"/>
          <w:numId w:val="9"/>
        </w:numPr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Ребенок и другие люди.</w:t>
      </w:r>
    </w:p>
    <w:p w:rsidR="00B36934" w:rsidRDefault="00B36934" w:rsidP="00B3693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Первый раздел касается взаимодействия с людьми: знакомыми, незнакомыми, сверстниками, старшими приятелями на улице, дома  и  в детском саду. Ребенок учится оценивать ситуации с точки зрения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опасно-неопасно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», принимать решение и соответственно реагировать. Стоит ли доверять людям, полагаясь на приятную внешность, как вести себя с агрессивными субъектами, впускать ли незнакомцев в дом, как избежать опасных ситуаций.</w:t>
      </w:r>
    </w:p>
    <w:p w:rsidR="00B36934" w:rsidRDefault="00B36934" w:rsidP="00B36934">
      <w:pPr>
        <w:numPr>
          <w:ilvl w:val="0"/>
          <w:numId w:val="9"/>
        </w:numPr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Ребенок и природа.</w:t>
      </w:r>
    </w:p>
    <w:p w:rsidR="00B36934" w:rsidRDefault="00B36934" w:rsidP="00B3693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этом разделе обсуждаются ситуации, несущие потенциальную опасность (неприятные моменты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встречи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различными животными и растениями), а также вопросы экологии и загрязнения окружающей среды. Дети учатся бережному отношению к живой природе, пониманию того, что все в мире взаимосвязано.</w:t>
      </w:r>
    </w:p>
    <w:p w:rsidR="00B36934" w:rsidRDefault="00B36934" w:rsidP="00B36934">
      <w:pPr>
        <w:numPr>
          <w:ilvl w:val="0"/>
          <w:numId w:val="9"/>
        </w:numPr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Ребенок дома.</w:t>
      </w:r>
    </w:p>
    <w:p w:rsidR="00B36934" w:rsidRDefault="00B36934" w:rsidP="00B369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с</w:t>
      </w:r>
      <w:r>
        <w:rPr>
          <w:rFonts w:ascii="Times New Roman" w:hAnsi="Times New Roman" w:cs="Times New Roman"/>
          <w:color w:val="000000"/>
          <w:sz w:val="28"/>
          <w:szCs w:val="28"/>
        </w:rPr>
        <w:t>колько опасностей таит в себе наше комфортное жилище</w:t>
      </w:r>
      <w:r>
        <w:rPr>
          <w:rFonts w:ascii="Times New Roman" w:hAnsi="Times New Roman" w:cs="Times New Roman"/>
          <w:sz w:val="28"/>
          <w:szCs w:val="28"/>
        </w:rPr>
        <w:t>,  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грамотно обращаться с окружающими предметами в домашней обстановке,</w:t>
      </w:r>
      <w:r>
        <w:rPr>
          <w:rFonts w:ascii="Times New Roman" w:hAnsi="Times New Roman" w:cs="Times New Roman"/>
          <w:sz w:val="28"/>
          <w:szCs w:val="28"/>
        </w:rPr>
        <w:t xml:space="preserve"> как себя вести на балконе, у открытого окна, предусмотреть возможную опасность в быту  - об этом поведает ребятам третий раздел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36934" w:rsidRDefault="00B36934" w:rsidP="00B36934">
      <w:pPr>
        <w:numPr>
          <w:ilvl w:val="0"/>
          <w:numId w:val="9"/>
        </w:numPr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Здоровье ребенка.</w:t>
      </w:r>
    </w:p>
    <w:p w:rsidR="00B36934" w:rsidRDefault="00B36934" w:rsidP="00B369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сберечь и приумножить здоровье ребенка? Что делать и чего стоит избегать, чтобы организм хорошо развивался, а физическая активность приносила только радость? Четвертый раздел программы расскажет ребятам об организме человека, ценности здорового образа жизни, напомнит о пользе витаминов, личной гигиены, утренней гимнастики, закаливания, прогулок на свежем воздухе.</w:t>
      </w:r>
    </w:p>
    <w:p w:rsidR="00B36934" w:rsidRDefault="00B36934" w:rsidP="00B36934">
      <w:pPr>
        <w:numPr>
          <w:ilvl w:val="0"/>
          <w:numId w:val="9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Эмоциональное благополучие ребенка. </w:t>
      </w:r>
    </w:p>
    <w:p w:rsidR="00B36934" w:rsidRDefault="00B36934" w:rsidP="00B369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Отдельный раздел в программе посвящен эмоциональной «безопасности» и защите от психического травматизма – благоприятной атмосфере, которая должна сопутствовать воспитанию ребенка. Ответственность за этот аспект лежит на взрослых – родителях, которые в силах помочь ребятам разрешить без потерь конфликтные ситуации и преодолеть негативные эмоциональные последствия страхов, драк, ссор. Внутреннее благополучие не менее важно, чем внешнее, а навыки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сложных ситуациях так же значимы, как и следование, правилам «безопасного» поведения. Этот раздел поможет ребенку научиться ребенку нормальному взаимодействию с людьми и комфортному общению.</w:t>
      </w:r>
    </w:p>
    <w:p w:rsidR="00B36934" w:rsidRDefault="00B36934" w:rsidP="00B36934">
      <w:pPr>
        <w:numPr>
          <w:ilvl w:val="0"/>
          <w:numId w:val="6"/>
        </w:numPr>
        <w:tabs>
          <w:tab w:val="left" w:pos="360"/>
        </w:tabs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Ребенок на улице. </w:t>
      </w:r>
    </w:p>
    <w:p w:rsidR="00B36934" w:rsidRDefault="00B36934" w:rsidP="00B369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 ребенка в «большой мир» сопровождается встречей с множеством объектов, которые требуют навыков безопасного общения.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Улица, тротуар, светофор, пешеходная «зебра», проезжая часть дороги, дорожные знаки, транспорт – это понятия входят в круг представлений ребенка в дошкольном детстве, а с ними и новые правила, Раздел шестой поможет ребятам познакомиться с основными ПДД для водителей, пешеходов, велосипедистов и научит, что делать, если ребенок потерялся.</w:t>
      </w:r>
      <w:proofErr w:type="gramEnd"/>
    </w:p>
    <w:p w:rsidR="00B36934" w:rsidRDefault="00B36934" w:rsidP="00B3693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6934" w:rsidRDefault="00B36934" w:rsidP="00B3693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составлена с учётом интеграции образовательных областей:</w:t>
      </w:r>
    </w:p>
    <w:tbl>
      <w:tblPr>
        <w:tblW w:w="0" w:type="auto"/>
        <w:tblInd w:w="9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694"/>
        <w:gridCol w:w="9962"/>
      </w:tblGrid>
      <w:tr w:rsidR="00B36934" w:rsidTr="00D34B3B">
        <w:tc>
          <w:tcPr>
            <w:tcW w:w="26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36934" w:rsidRDefault="00B36934" w:rsidP="00D34B3B">
            <w:pPr>
              <w:suppressAutoHyphens w:val="0"/>
              <w:snapToGrid w:val="0"/>
              <w:spacing w:after="119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«Физическое развитие»</w:t>
            </w:r>
          </w:p>
        </w:tc>
        <w:tc>
          <w:tcPr>
            <w:tcW w:w="99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36934" w:rsidRDefault="00B36934" w:rsidP="00D34B3B">
            <w:pPr>
              <w:suppressAutoHyphens w:val="0"/>
              <w:snapToGrid w:val="0"/>
              <w:spacing w:after="119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первичных ценностных представлений о здоровье и здоровом образе жизни человека.</w:t>
            </w:r>
          </w:p>
        </w:tc>
      </w:tr>
      <w:tr w:rsidR="00B36934" w:rsidTr="00D34B3B">
        <w:tc>
          <w:tcPr>
            <w:tcW w:w="26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36934" w:rsidRDefault="00B36934" w:rsidP="00D34B3B">
            <w:pPr>
              <w:suppressAutoHyphens w:val="0"/>
              <w:snapToGrid w:val="0"/>
              <w:spacing w:after="119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Познавательное развитие”</w:t>
            </w:r>
          </w:p>
        </w:tc>
        <w:tc>
          <w:tcPr>
            <w:tcW w:w="99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36934" w:rsidRDefault="00B36934" w:rsidP="00D34B3B">
            <w:pPr>
              <w:suppressAutoHyphens w:val="0"/>
              <w:snapToGrid w:val="0"/>
              <w:spacing w:after="119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целостной картины мира и расширение кругозора в части представление о возможных опасностях, способах их избегания, способах сохранения здоровья и жизни, безопасности окружающей природы.</w:t>
            </w:r>
          </w:p>
        </w:tc>
      </w:tr>
      <w:tr w:rsidR="00B36934" w:rsidTr="00D34B3B">
        <w:tc>
          <w:tcPr>
            <w:tcW w:w="26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36934" w:rsidRDefault="00B36934" w:rsidP="00D34B3B">
            <w:pPr>
              <w:suppressAutoHyphens w:val="0"/>
              <w:snapToGrid w:val="0"/>
              <w:spacing w:after="119" w:line="240" w:lineRule="auto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Художественно-эстетическое развитие”</w:t>
            </w:r>
          </w:p>
        </w:tc>
        <w:tc>
          <w:tcPr>
            <w:tcW w:w="99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36934" w:rsidRDefault="00B36934" w:rsidP="00D34B3B">
            <w:pPr>
              <w:suppressAutoHyphens w:val="0"/>
              <w:snapToGrid w:val="0"/>
              <w:spacing w:after="119" w:line="240" w:lineRule="auto"/>
              <w:jc w:val="both"/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Использование музыкальных произведений, сре</w:t>
            </w:r>
            <w:proofErr w:type="gramStart"/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дств пр</w:t>
            </w:r>
            <w:proofErr w:type="gramEnd"/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одуктивной деятельности детей для обогащения</w:t>
            </w:r>
            <w:r>
              <w:rPr>
                <w:rStyle w:val="c0c48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содержания области «Социально-коммуникативное развитие» (формирование основ безопасности).</w:t>
            </w:r>
          </w:p>
        </w:tc>
      </w:tr>
      <w:tr w:rsidR="00B36934" w:rsidTr="00D34B3B">
        <w:tc>
          <w:tcPr>
            <w:tcW w:w="26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36934" w:rsidRDefault="00B36934" w:rsidP="00D34B3B">
            <w:pPr>
              <w:suppressAutoHyphens w:val="0"/>
              <w:snapToGrid w:val="0"/>
              <w:spacing w:after="119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Речевое развитие»</w:t>
            </w:r>
          </w:p>
        </w:tc>
        <w:tc>
          <w:tcPr>
            <w:tcW w:w="99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36934" w:rsidRDefault="00B36934" w:rsidP="00D34B3B">
            <w:pPr>
              <w:suppressAutoHyphens w:val="0"/>
              <w:snapToGrid w:val="0"/>
              <w:spacing w:after="119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свободного общения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взрослыми и детьми в процессе освоения способов безопасного поведения, способов оказания помощи самому себе, помощи другому, правил поведения в стандартных опасных ситуациях и др., в части формирования основ экологического сознания.</w:t>
            </w:r>
          </w:p>
        </w:tc>
      </w:tr>
    </w:tbl>
    <w:p w:rsidR="00B36934" w:rsidRDefault="00B36934" w:rsidP="00B36934">
      <w:pPr>
        <w:tabs>
          <w:tab w:val="left" w:pos="753"/>
        </w:tabs>
        <w:spacing w:after="0" w:line="240" w:lineRule="auto"/>
        <w:jc w:val="both"/>
      </w:pPr>
    </w:p>
    <w:p w:rsidR="00B36934" w:rsidRDefault="00B36934" w:rsidP="00B36934">
      <w:pPr>
        <w:tabs>
          <w:tab w:val="left" w:pos="7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934" w:rsidRDefault="00B36934" w:rsidP="00B36934">
      <w:pPr>
        <w:tabs>
          <w:tab w:val="left" w:pos="7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934" w:rsidRDefault="00B36934" w:rsidP="00B36934">
      <w:pPr>
        <w:tabs>
          <w:tab w:val="left" w:pos="7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934" w:rsidRDefault="00B36934" w:rsidP="00B36934">
      <w:pPr>
        <w:tabs>
          <w:tab w:val="left" w:pos="7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934" w:rsidRDefault="00B36934" w:rsidP="00B36934">
      <w:pPr>
        <w:tabs>
          <w:tab w:val="left" w:pos="7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934" w:rsidRDefault="00B36934" w:rsidP="00B36934">
      <w:pPr>
        <w:tabs>
          <w:tab w:val="left" w:pos="7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934" w:rsidRDefault="00B36934" w:rsidP="00B36934">
      <w:pPr>
        <w:tabs>
          <w:tab w:val="left" w:pos="7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934" w:rsidRDefault="00B36934" w:rsidP="00B36934">
      <w:pPr>
        <w:tabs>
          <w:tab w:val="left" w:pos="7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ориентиры</w:t>
      </w:r>
    </w:p>
    <w:p w:rsidR="00B36934" w:rsidRDefault="00B36934" w:rsidP="00B36934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36934" w:rsidRDefault="00B36934" w:rsidP="00B36934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Ребенок и другие люди</w:t>
      </w:r>
    </w:p>
    <w:p w:rsidR="00B36934" w:rsidRDefault="00B36934" w:rsidP="00B36934">
      <w:pPr>
        <w:pStyle w:val="11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 представления о том, что внешность (приятная или уродливая) человека не всегда означает его намерения.</w:t>
      </w:r>
    </w:p>
    <w:p w:rsidR="00B36934" w:rsidRDefault="00B36934" w:rsidP="00B36934">
      <w:pPr>
        <w:pStyle w:val="11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Сформированы навыки безопасного поведения при возможных контактах с незнакомыми людьми на улице и дома.</w:t>
      </w:r>
    </w:p>
    <w:p w:rsidR="00B36934" w:rsidRDefault="00B36934" w:rsidP="00B36934">
      <w:pPr>
        <w:pStyle w:val="11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правильно оценивать ситуации  с точки зрения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опасно-неопасно</w:t>
      </w:r>
      <w:proofErr w:type="gramEnd"/>
      <w:r>
        <w:rPr>
          <w:rFonts w:ascii="Times New Roman" w:hAnsi="Times New Roman" w:cs="Times New Roman"/>
          <w:sz w:val="28"/>
          <w:szCs w:val="28"/>
        </w:rPr>
        <w:t>» и соответственно реагировать на них.</w:t>
      </w:r>
    </w:p>
    <w:p w:rsidR="00B36934" w:rsidRDefault="00B36934" w:rsidP="00B36934">
      <w:pPr>
        <w:pStyle w:val="11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Владеет правилами взаимодействия  с друзьями, в том числе со старшими приятелями на улице, дома, в детском саду.</w:t>
      </w:r>
    </w:p>
    <w:p w:rsidR="00B36934" w:rsidRDefault="00B36934" w:rsidP="00B36934">
      <w:pPr>
        <w:pStyle w:val="11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Умеет  говорить «Нет!» при вовлечении его в опасную ситуацию.</w:t>
      </w:r>
    </w:p>
    <w:p w:rsidR="00B36934" w:rsidRDefault="00B36934" w:rsidP="00B36934">
      <w:pPr>
        <w:pStyle w:val="1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36934" w:rsidRDefault="00B36934" w:rsidP="00B36934">
      <w:pPr>
        <w:pStyle w:val="11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36934" w:rsidRDefault="00B36934" w:rsidP="00B36934">
      <w:pPr>
        <w:pStyle w:val="11"/>
        <w:spacing w:after="0" w:line="240" w:lineRule="auto"/>
        <w:ind w:left="360"/>
        <w:jc w:val="center"/>
        <w:rPr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Ребенок и природа</w:t>
      </w:r>
    </w:p>
    <w:p w:rsidR="00B36934" w:rsidRDefault="00B36934" w:rsidP="00B36934">
      <w:pPr>
        <w:pStyle w:val="a8"/>
        <w:numPr>
          <w:ilvl w:val="0"/>
          <w:numId w:val="10"/>
        </w:numPr>
        <w:tabs>
          <w:tab w:val="left" w:pos="795"/>
        </w:tabs>
        <w:spacing w:before="62"/>
        <w:ind w:right="14"/>
        <w:rPr>
          <w:sz w:val="28"/>
          <w:szCs w:val="28"/>
          <w:lang w:eastAsia="he-IL" w:bidi="he-IL"/>
        </w:rPr>
      </w:pPr>
      <w:r>
        <w:rPr>
          <w:sz w:val="28"/>
          <w:szCs w:val="28"/>
          <w:lang w:eastAsia="he-IL" w:bidi="he-IL"/>
        </w:rPr>
        <w:t>Сформировать основы экологичес</w:t>
      </w:r>
      <w:r>
        <w:rPr>
          <w:sz w:val="28"/>
          <w:szCs w:val="28"/>
          <w:lang w:eastAsia="he-IL" w:bidi="he-IL"/>
        </w:rPr>
        <w:softHyphen/>
        <w:t xml:space="preserve">кой культуры. </w:t>
      </w:r>
    </w:p>
    <w:p w:rsidR="00B36934" w:rsidRDefault="00B36934" w:rsidP="00B36934">
      <w:pPr>
        <w:pStyle w:val="a8"/>
        <w:numPr>
          <w:ilvl w:val="0"/>
          <w:numId w:val="10"/>
        </w:numPr>
        <w:tabs>
          <w:tab w:val="left" w:pos="795"/>
        </w:tabs>
        <w:spacing w:before="62"/>
        <w:ind w:right="14"/>
        <w:rPr>
          <w:sz w:val="28"/>
          <w:szCs w:val="28"/>
          <w:lang w:eastAsia="he-IL" w:bidi="he-IL"/>
        </w:rPr>
      </w:pPr>
      <w:r>
        <w:rPr>
          <w:sz w:val="28"/>
          <w:szCs w:val="28"/>
          <w:lang w:eastAsia="he-IL" w:bidi="he-IL"/>
        </w:rPr>
        <w:t>Имеет представления о том, какие действия человека вредят природе и ее обитателям, о взаимосвязи человека и природы.</w:t>
      </w:r>
    </w:p>
    <w:p w:rsidR="00B36934" w:rsidRDefault="00B36934" w:rsidP="00B36934">
      <w:pPr>
        <w:pStyle w:val="a8"/>
        <w:numPr>
          <w:ilvl w:val="0"/>
          <w:numId w:val="10"/>
        </w:numPr>
        <w:tabs>
          <w:tab w:val="left" w:pos="795"/>
        </w:tabs>
        <w:spacing w:before="62"/>
        <w:ind w:right="14"/>
        <w:rPr>
          <w:sz w:val="28"/>
          <w:szCs w:val="28"/>
          <w:lang w:eastAsia="he-IL" w:bidi="he-IL"/>
        </w:rPr>
      </w:pPr>
      <w:r>
        <w:rPr>
          <w:sz w:val="28"/>
          <w:szCs w:val="28"/>
          <w:lang w:eastAsia="he-IL" w:bidi="he-IL"/>
        </w:rPr>
        <w:t xml:space="preserve">Знает и соблюдает  правила поведения в природе. </w:t>
      </w:r>
    </w:p>
    <w:p w:rsidR="00B36934" w:rsidRDefault="00B36934" w:rsidP="00B36934">
      <w:pPr>
        <w:pStyle w:val="a8"/>
        <w:numPr>
          <w:ilvl w:val="0"/>
          <w:numId w:val="10"/>
        </w:numPr>
        <w:tabs>
          <w:tab w:val="left" w:pos="795"/>
        </w:tabs>
        <w:spacing w:before="62"/>
        <w:ind w:right="14"/>
        <w:rPr>
          <w:sz w:val="28"/>
          <w:szCs w:val="28"/>
          <w:lang w:eastAsia="he-IL" w:bidi="he-IL"/>
        </w:rPr>
      </w:pPr>
      <w:r>
        <w:rPr>
          <w:sz w:val="28"/>
          <w:szCs w:val="28"/>
          <w:lang w:eastAsia="he-IL" w:bidi="he-IL"/>
        </w:rPr>
        <w:t>Различает съедобные и несъедобные грибы, съедобные ягоды и ядовитые растения.</w:t>
      </w:r>
    </w:p>
    <w:p w:rsidR="00B36934" w:rsidRDefault="00B36934" w:rsidP="00B36934">
      <w:pPr>
        <w:pStyle w:val="a8"/>
        <w:numPr>
          <w:ilvl w:val="0"/>
          <w:numId w:val="10"/>
        </w:numPr>
        <w:tabs>
          <w:tab w:val="left" w:pos="795"/>
        </w:tabs>
        <w:spacing w:before="62"/>
        <w:ind w:right="14"/>
        <w:rPr>
          <w:sz w:val="28"/>
          <w:szCs w:val="28"/>
          <w:lang w:eastAsia="he-IL" w:bidi="he-IL"/>
        </w:rPr>
      </w:pPr>
      <w:r>
        <w:rPr>
          <w:sz w:val="28"/>
          <w:szCs w:val="28"/>
          <w:lang w:eastAsia="he-IL" w:bidi="he-IL"/>
        </w:rPr>
        <w:t>Сформированы навыки безопасного поведения при контактах  с животными.</w:t>
      </w:r>
    </w:p>
    <w:p w:rsidR="00B36934" w:rsidRDefault="00B36934" w:rsidP="00B36934">
      <w:pPr>
        <w:pStyle w:val="a8"/>
        <w:spacing w:before="62"/>
        <w:ind w:left="435" w:right="14"/>
        <w:rPr>
          <w:sz w:val="28"/>
          <w:szCs w:val="28"/>
          <w:lang w:eastAsia="he-IL" w:bidi="he-IL"/>
        </w:rPr>
      </w:pPr>
    </w:p>
    <w:p w:rsidR="00B36934" w:rsidRDefault="00B36934" w:rsidP="00B36934">
      <w:pPr>
        <w:pStyle w:val="a8"/>
        <w:spacing w:before="62"/>
        <w:ind w:left="435" w:right="14"/>
        <w:jc w:val="center"/>
        <w:rPr>
          <w:sz w:val="28"/>
          <w:szCs w:val="28"/>
          <w:lang w:eastAsia="he-IL" w:bidi="he-IL"/>
        </w:rPr>
      </w:pPr>
      <w:r>
        <w:rPr>
          <w:sz w:val="28"/>
          <w:szCs w:val="28"/>
          <w:u w:val="single"/>
          <w:lang w:eastAsia="he-IL" w:bidi="he-IL"/>
        </w:rPr>
        <w:t>Ребенок дома.</w:t>
      </w:r>
    </w:p>
    <w:p w:rsidR="00B36934" w:rsidRDefault="00B36934" w:rsidP="00B36934">
      <w:pPr>
        <w:pStyle w:val="a8"/>
        <w:numPr>
          <w:ilvl w:val="0"/>
          <w:numId w:val="4"/>
        </w:numPr>
        <w:tabs>
          <w:tab w:val="left" w:pos="720"/>
        </w:tabs>
        <w:ind w:right="4"/>
        <w:jc w:val="both"/>
        <w:rPr>
          <w:sz w:val="28"/>
          <w:szCs w:val="28"/>
          <w:lang w:eastAsia="he-IL" w:bidi="he-IL"/>
        </w:rPr>
      </w:pPr>
      <w:r>
        <w:rPr>
          <w:sz w:val="28"/>
          <w:szCs w:val="28"/>
          <w:lang w:eastAsia="he-IL" w:bidi="he-IL"/>
        </w:rPr>
        <w:t>Сформированы представления о том, что полезные и необходимые бытовые предметы при неумелом обращении могут причинить вред и стать при</w:t>
      </w:r>
      <w:r>
        <w:rPr>
          <w:sz w:val="28"/>
          <w:szCs w:val="28"/>
          <w:lang w:eastAsia="he-IL" w:bidi="he-IL"/>
        </w:rPr>
        <w:softHyphen/>
        <w:t xml:space="preserve">чиной беды. </w:t>
      </w:r>
    </w:p>
    <w:p w:rsidR="00B36934" w:rsidRDefault="00B36934" w:rsidP="00B36934">
      <w:pPr>
        <w:pStyle w:val="a8"/>
        <w:numPr>
          <w:ilvl w:val="0"/>
          <w:numId w:val="4"/>
        </w:numPr>
        <w:tabs>
          <w:tab w:val="left" w:pos="720"/>
        </w:tabs>
        <w:ind w:right="4"/>
        <w:jc w:val="both"/>
        <w:rPr>
          <w:sz w:val="28"/>
          <w:szCs w:val="28"/>
          <w:lang w:eastAsia="he-IL" w:bidi="he-IL"/>
        </w:rPr>
      </w:pPr>
      <w:r>
        <w:rPr>
          <w:sz w:val="28"/>
          <w:szCs w:val="28"/>
          <w:lang w:eastAsia="he-IL" w:bidi="he-IL"/>
        </w:rPr>
        <w:t xml:space="preserve">Владеет правилами безопасного обращения с бытовыми предметами. </w:t>
      </w:r>
    </w:p>
    <w:p w:rsidR="00B36934" w:rsidRDefault="00B36934" w:rsidP="00B36934">
      <w:pPr>
        <w:pStyle w:val="a8"/>
        <w:numPr>
          <w:ilvl w:val="0"/>
          <w:numId w:val="4"/>
        </w:numPr>
        <w:tabs>
          <w:tab w:val="left" w:pos="720"/>
        </w:tabs>
        <w:ind w:right="4"/>
        <w:jc w:val="both"/>
        <w:rPr>
          <w:sz w:val="28"/>
          <w:szCs w:val="28"/>
          <w:lang w:eastAsia="he-IL" w:bidi="he-IL"/>
        </w:rPr>
      </w:pPr>
      <w:r>
        <w:rPr>
          <w:sz w:val="28"/>
          <w:szCs w:val="28"/>
          <w:lang w:eastAsia="he-IL" w:bidi="he-IL"/>
        </w:rPr>
        <w:t>Сформированы  представления о том</w:t>
      </w:r>
      <w:proofErr w:type="gramStart"/>
      <w:r>
        <w:rPr>
          <w:sz w:val="28"/>
          <w:szCs w:val="28"/>
          <w:lang w:eastAsia="he-IL" w:bidi="he-IL"/>
        </w:rPr>
        <w:t xml:space="preserve"> ,</w:t>
      </w:r>
      <w:proofErr w:type="gramEnd"/>
      <w:r>
        <w:rPr>
          <w:sz w:val="28"/>
          <w:szCs w:val="28"/>
          <w:lang w:eastAsia="he-IL" w:bidi="he-IL"/>
        </w:rPr>
        <w:t xml:space="preserve"> что окно и балкон – источники опасности в доме, понимает смысл и выполняет требование о запрете подходить к данным объектам.</w:t>
      </w:r>
    </w:p>
    <w:p w:rsidR="00B36934" w:rsidRDefault="00B36934" w:rsidP="00B36934">
      <w:pPr>
        <w:pStyle w:val="a8"/>
        <w:numPr>
          <w:ilvl w:val="0"/>
          <w:numId w:val="4"/>
        </w:numPr>
        <w:tabs>
          <w:tab w:val="left" w:pos="720"/>
        </w:tabs>
        <w:ind w:right="4"/>
        <w:jc w:val="both"/>
        <w:rPr>
          <w:sz w:val="28"/>
          <w:szCs w:val="28"/>
          <w:lang w:eastAsia="he-IL" w:bidi="he-IL"/>
        </w:rPr>
      </w:pPr>
      <w:r>
        <w:rPr>
          <w:sz w:val="28"/>
          <w:szCs w:val="28"/>
          <w:lang w:eastAsia="he-IL" w:bidi="he-IL"/>
        </w:rPr>
        <w:t>Соблюдает необходимые  меры предосто</w:t>
      </w:r>
      <w:r>
        <w:rPr>
          <w:sz w:val="28"/>
          <w:szCs w:val="28"/>
          <w:lang w:eastAsia="he-IL" w:bidi="he-IL"/>
        </w:rPr>
        <w:softHyphen/>
        <w:t xml:space="preserve">рожности  при обращении сбытовыми предметами. </w:t>
      </w:r>
    </w:p>
    <w:p w:rsidR="00B36934" w:rsidRDefault="00B36934" w:rsidP="00B36934">
      <w:pPr>
        <w:pStyle w:val="a8"/>
        <w:ind w:left="360" w:right="4"/>
        <w:jc w:val="both"/>
        <w:rPr>
          <w:sz w:val="28"/>
          <w:szCs w:val="28"/>
          <w:lang w:eastAsia="he-IL" w:bidi="he-IL"/>
        </w:rPr>
      </w:pPr>
    </w:p>
    <w:p w:rsidR="00B36934" w:rsidRDefault="00B36934" w:rsidP="00B36934">
      <w:pPr>
        <w:pStyle w:val="a8"/>
        <w:numPr>
          <w:ilvl w:val="0"/>
          <w:numId w:val="4"/>
        </w:numPr>
        <w:tabs>
          <w:tab w:val="left" w:pos="720"/>
        </w:tabs>
        <w:ind w:right="4"/>
        <w:jc w:val="both"/>
        <w:rPr>
          <w:sz w:val="28"/>
          <w:szCs w:val="28"/>
          <w:lang w:eastAsia="he-IL" w:bidi="he-IL"/>
        </w:rPr>
      </w:pPr>
      <w:r>
        <w:rPr>
          <w:sz w:val="28"/>
          <w:szCs w:val="28"/>
          <w:lang w:eastAsia="he-IL" w:bidi="he-IL"/>
        </w:rPr>
        <w:t xml:space="preserve">Умеет правильно оценивать свои возможности по преодолению опасности. </w:t>
      </w:r>
    </w:p>
    <w:p w:rsidR="00B36934" w:rsidRDefault="00B36934" w:rsidP="00B36934">
      <w:pPr>
        <w:pStyle w:val="a8"/>
        <w:numPr>
          <w:ilvl w:val="0"/>
          <w:numId w:val="4"/>
        </w:numPr>
        <w:tabs>
          <w:tab w:val="left" w:pos="720"/>
        </w:tabs>
        <w:ind w:right="4"/>
        <w:jc w:val="both"/>
        <w:rPr>
          <w:sz w:val="28"/>
          <w:szCs w:val="28"/>
          <w:lang w:eastAsia="he-IL" w:bidi="he-IL"/>
        </w:rPr>
      </w:pPr>
      <w:r>
        <w:rPr>
          <w:sz w:val="28"/>
          <w:szCs w:val="28"/>
          <w:lang w:eastAsia="he-IL" w:bidi="he-IL"/>
        </w:rPr>
        <w:t xml:space="preserve">Сформированы  навыки поведения в ситуациях: «Один дома», «Пожар», «Утечка газа».  </w:t>
      </w:r>
    </w:p>
    <w:p w:rsidR="00B36934" w:rsidRDefault="00B36934" w:rsidP="00B36934">
      <w:pPr>
        <w:pStyle w:val="a8"/>
        <w:numPr>
          <w:ilvl w:val="0"/>
          <w:numId w:val="4"/>
        </w:numPr>
        <w:tabs>
          <w:tab w:val="left" w:pos="720"/>
        </w:tabs>
        <w:ind w:right="4"/>
        <w:jc w:val="both"/>
        <w:rPr>
          <w:sz w:val="28"/>
          <w:szCs w:val="28"/>
          <w:lang w:eastAsia="he-IL" w:bidi="he-IL"/>
        </w:rPr>
      </w:pPr>
      <w:r>
        <w:rPr>
          <w:sz w:val="28"/>
          <w:szCs w:val="28"/>
          <w:lang w:eastAsia="he-IL" w:bidi="he-IL"/>
        </w:rPr>
        <w:t>Имеет сформированные знания  о работе МЧС, пожарной службы, службы скорой помощи, полиции.</w:t>
      </w:r>
    </w:p>
    <w:p w:rsidR="00B36934" w:rsidRDefault="00B36934" w:rsidP="00B36934">
      <w:pPr>
        <w:pStyle w:val="a8"/>
        <w:numPr>
          <w:ilvl w:val="0"/>
          <w:numId w:val="4"/>
        </w:numPr>
        <w:tabs>
          <w:tab w:val="left" w:pos="720"/>
        </w:tabs>
        <w:ind w:right="4"/>
        <w:jc w:val="both"/>
        <w:rPr>
          <w:sz w:val="28"/>
          <w:szCs w:val="28"/>
          <w:lang w:eastAsia="he-IL" w:bidi="he-IL"/>
        </w:rPr>
      </w:pPr>
      <w:r>
        <w:rPr>
          <w:sz w:val="28"/>
          <w:szCs w:val="28"/>
          <w:lang w:eastAsia="he-IL" w:bidi="he-IL"/>
        </w:rPr>
        <w:t xml:space="preserve">Умеет вызывать службы «01», «02», «03», «04». </w:t>
      </w:r>
    </w:p>
    <w:p w:rsidR="00B36934" w:rsidRDefault="00B36934" w:rsidP="00B36934">
      <w:pPr>
        <w:pStyle w:val="a8"/>
        <w:numPr>
          <w:ilvl w:val="0"/>
          <w:numId w:val="11"/>
        </w:numPr>
        <w:tabs>
          <w:tab w:val="left" w:pos="720"/>
        </w:tabs>
        <w:spacing w:before="62"/>
        <w:ind w:right="14"/>
        <w:jc w:val="both"/>
        <w:rPr>
          <w:sz w:val="28"/>
          <w:szCs w:val="28"/>
          <w:lang w:eastAsia="he-IL" w:bidi="he-IL"/>
        </w:rPr>
      </w:pPr>
      <w:r>
        <w:rPr>
          <w:sz w:val="28"/>
          <w:szCs w:val="28"/>
          <w:lang w:eastAsia="he-IL" w:bidi="he-IL"/>
        </w:rPr>
        <w:t>Знает свое имя, фамилию, возраст, домашний адрес, телефон.</w:t>
      </w:r>
    </w:p>
    <w:p w:rsidR="00B36934" w:rsidRDefault="00B36934" w:rsidP="00B36934">
      <w:pPr>
        <w:pStyle w:val="a8"/>
        <w:spacing w:before="62"/>
        <w:ind w:left="360" w:right="14"/>
        <w:jc w:val="both"/>
        <w:rPr>
          <w:sz w:val="28"/>
          <w:szCs w:val="28"/>
          <w:lang w:eastAsia="he-IL" w:bidi="he-IL"/>
        </w:rPr>
      </w:pPr>
    </w:p>
    <w:p w:rsidR="00B36934" w:rsidRDefault="00B36934" w:rsidP="00B36934">
      <w:pPr>
        <w:pStyle w:val="a8"/>
        <w:spacing w:before="62"/>
        <w:ind w:left="360" w:right="14"/>
        <w:jc w:val="center"/>
        <w:rPr>
          <w:sz w:val="28"/>
          <w:szCs w:val="28"/>
          <w:lang w:eastAsia="he-IL" w:bidi="he-IL"/>
        </w:rPr>
      </w:pPr>
      <w:r>
        <w:rPr>
          <w:sz w:val="28"/>
          <w:szCs w:val="28"/>
          <w:u w:val="single"/>
          <w:lang w:eastAsia="he-IL" w:bidi="he-IL"/>
        </w:rPr>
        <w:t>Здоровье ребенка</w:t>
      </w:r>
    </w:p>
    <w:p w:rsidR="00B36934" w:rsidRDefault="00B36934" w:rsidP="00B36934">
      <w:pPr>
        <w:pStyle w:val="a8"/>
        <w:numPr>
          <w:ilvl w:val="0"/>
          <w:numId w:val="11"/>
        </w:numPr>
        <w:tabs>
          <w:tab w:val="left" w:pos="720"/>
        </w:tabs>
        <w:spacing w:before="62"/>
        <w:ind w:right="14"/>
        <w:jc w:val="both"/>
        <w:rPr>
          <w:sz w:val="28"/>
          <w:szCs w:val="28"/>
          <w:lang w:eastAsia="he-IL" w:bidi="he-IL"/>
        </w:rPr>
      </w:pPr>
      <w:r>
        <w:rPr>
          <w:sz w:val="28"/>
          <w:szCs w:val="28"/>
          <w:lang w:eastAsia="he-IL" w:bidi="he-IL"/>
        </w:rPr>
        <w:t>Имеет полное представление о здоровой пище, о взаимосвязи здоровья и правильного питания.</w:t>
      </w:r>
    </w:p>
    <w:p w:rsidR="00B36934" w:rsidRDefault="00B36934" w:rsidP="00B36934">
      <w:pPr>
        <w:pStyle w:val="a8"/>
        <w:numPr>
          <w:ilvl w:val="0"/>
          <w:numId w:val="11"/>
        </w:numPr>
        <w:tabs>
          <w:tab w:val="left" w:pos="720"/>
        </w:tabs>
        <w:spacing w:before="62"/>
        <w:ind w:right="14"/>
        <w:jc w:val="both"/>
        <w:rPr>
          <w:sz w:val="28"/>
          <w:szCs w:val="28"/>
          <w:lang w:eastAsia="he-IL" w:bidi="he-IL"/>
        </w:rPr>
      </w:pPr>
      <w:r>
        <w:rPr>
          <w:sz w:val="28"/>
          <w:szCs w:val="28"/>
          <w:lang w:eastAsia="he-IL" w:bidi="he-IL"/>
        </w:rPr>
        <w:t>Имеет сформированные представления  о правильном режиме дня и пользе его соблюдения для здоровья.</w:t>
      </w:r>
    </w:p>
    <w:p w:rsidR="00B36934" w:rsidRDefault="00B36934" w:rsidP="00B36934">
      <w:pPr>
        <w:pStyle w:val="a8"/>
        <w:numPr>
          <w:ilvl w:val="0"/>
          <w:numId w:val="11"/>
        </w:numPr>
        <w:tabs>
          <w:tab w:val="left" w:pos="720"/>
        </w:tabs>
        <w:spacing w:before="62"/>
        <w:ind w:right="14"/>
        <w:jc w:val="both"/>
        <w:rPr>
          <w:sz w:val="28"/>
          <w:szCs w:val="28"/>
          <w:lang w:eastAsia="he-IL" w:bidi="he-IL"/>
        </w:rPr>
      </w:pPr>
      <w:r>
        <w:rPr>
          <w:sz w:val="28"/>
          <w:szCs w:val="28"/>
          <w:lang w:eastAsia="he-IL" w:bidi="he-IL"/>
        </w:rPr>
        <w:t>Сформированы навыки личной гигиены.</w:t>
      </w:r>
    </w:p>
    <w:p w:rsidR="00B36934" w:rsidRDefault="00B36934" w:rsidP="00B36934">
      <w:pPr>
        <w:pStyle w:val="a8"/>
        <w:spacing w:before="62"/>
        <w:ind w:left="360" w:right="14"/>
        <w:jc w:val="both"/>
        <w:rPr>
          <w:sz w:val="28"/>
          <w:szCs w:val="28"/>
          <w:lang w:eastAsia="he-IL" w:bidi="he-IL"/>
        </w:rPr>
      </w:pPr>
    </w:p>
    <w:p w:rsidR="00B36934" w:rsidRDefault="00B36934" w:rsidP="00B36934">
      <w:pPr>
        <w:pStyle w:val="a8"/>
        <w:spacing w:before="62"/>
        <w:ind w:left="360" w:right="14"/>
        <w:jc w:val="center"/>
        <w:rPr>
          <w:sz w:val="28"/>
          <w:szCs w:val="28"/>
          <w:lang w:eastAsia="he-IL" w:bidi="he-IL"/>
        </w:rPr>
      </w:pPr>
      <w:r>
        <w:rPr>
          <w:sz w:val="28"/>
          <w:szCs w:val="28"/>
          <w:u w:val="single"/>
          <w:lang w:eastAsia="he-IL" w:bidi="he-IL"/>
        </w:rPr>
        <w:t>Эмоциональное благополучие ребенка</w:t>
      </w:r>
    </w:p>
    <w:p w:rsidR="00B36934" w:rsidRDefault="00B36934" w:rsidP="00B36934">
      <w:pPr>
        <w:pStyle w:val="a8"/>
        <w:numPr>
          <w:ilvl w:val="0"/>
          <w:numId w:val="8"/>
        </w:numPr>
        <w:tabs>
          <w:tab w:val="left" w:pos="720"/>
        </w:tabs>
        <w:spacing w:before="62"/>
        <w:ind w:right="14"/>
        <w:jc w:val="both"/>
        <w:rPr>
          <w:rFonts w:eastAsia="Times New Roman" w:cs="Times New Roman"/>
          <w:sz w:val="28"/>
          <w:szCs w:val="28"/>
          <w:lang w:eastAsia="he-IL" w:bidi="he-IL"/>
        </w:rPr>
      </w:pPr>
      <w:r>
        <w:rPr>
          <w:sz w:val="28"/>
          <w:szCs w:val="28"/>
          <w:lang w:eastAsia="he-IL" w:bidi="he-IL"/>
        </w:rPr>
        <w:t xml:space="preserve">Умеет по возможности  </w:t>
      </w:r>
      <w:proofErr w:type="gramStart"/>
      <w:r>
        <w:rPr>
          <w:sz w:val="28"/>
          <w:szCs w:val="28"/>
          <w:lang w:eastAsia="he-IL" w:bidi="he-IL"/>
        </w:rPr>
        <w:t>избегать</w:t>
      </w:r>
      <w:proofErr w:type="gramEnd"/>
      <w:r>
        <w:rPr>
          <w:sz w:val="28"/>
          <w:szCs w:val="28"/>
          <w:lang w:eastAsia="he-IL" w:bidi="he-IL"/>
        </w:rPr>
        <w:t xml:space="preserve"> межличностные конфликты.</w:t>
      </w:r>
    </w:p>
    <w:p w:rsidR="00B36934" w:rsidRDefault="00B36934" w:rsidP="00B36934">
      <w:pPr>
        <w:pStyle w:val="a8"/>
        <w:numPr>
          <w:ilvl w:val="0"/>
          <w:numId w:val="8"/>
        </w:numPr>
        <w:tabs>
          <w:tab w:val="left" w:pos="720"/>
        </w:tabs>
        <w:spacing w:before="62"/>
        <w:ind w:right="14"/>
        <w:jc w:val="both"/>
        <w:rPr>
          <w:sz w:val="28"/>
          <w:szCs w:val="28"/>
          <w:u w:val="single"/>
          <w:lang w:eastAsia="he-IL" w:bidi="he-IL"/>
        </w:rPr>
      </w:pPr>
      <w:r>
        <w:rPr>
          <w:rFonts w:eastAsia="Times New Roman" w:cs="Times New Roman"/>
          <w:sz w:val="28"/>
          <w:szCs w:val="28"/>
          <w:lang w:eastAsia="he-IL" w:bidi="he-IL"/>
        </w:rPr>
        <w:t xml:space="preserve"> </w:t>
      </w:r>
      <w:r>
        <w:rPr>
          <w:sz w:val="28"/>
          <w:szCs w:val="28"/>
          <w:lang w:eastAsia="he-IL" w:bidi="he-IL"/>
        </w:rPr>
        <w:t>Умеет самостоятельно разрешать межличностные конфликты.</w:t>
      </w:r>
    </w:p>
    <w:p w:rsidR="00B36934" w:rsidRDefault="00B36934" w:rsidP="00B36934">
      <w:pPr>
        <w:pStyle w:val="a8"/>
        <w:spacing w:before="62"/>
        <w:ind w:left="360" w:right="14"/>
        <w:jc w:val="both"/>
        <w:rPr>
          <w:sz w:val="28"/>
          <w:szCs w:val="28"/>
          <w:u w:val="single"/>
          <w:lang w:eastAsia="he-IL" w:bidi="he-IL"/>
        </w:rPr>
      </w:pPr>
    </w:p>
    <w:p w:rsidR="00B36934" w:rsidRDefault="00B36934" w:rsidP="00B36934">
      <w:pPr>
        <w:pStyle w:val="a8"/>
        <w:spacing w:before="62"/>
        <w:ind w:left="360" w:right="14"/>
        <w:jc w:val="center"/>
        <w:rPr>
          <w:sz w:val="28"/>
          <w:szCs w:val="28"/>
          <w:lang w:eastAsia="he-IL" w:bidi="he-IL"/>
        </w:rPr>
      </w:pPr>
      <w:r>
        <w:rPr>
          <w:sz w:val="28"/>
          <w:szCs w:val="28"/>
          <w:u w:val="single"/>
          <w:lang w:eastAsia="he-IL" w:bidi="he-IL"/>
        </w:rPr>
        <w:t>Ребенок на улице</w:t>
      </w:r>
    </w:p>
    <w:p w:rsidR="00B36934" w:rsidRDefault="00B36934" w:rsidP="00B36934">
      <w:pPr>
        <w:pStyle w:val="a8"/>
        <w:numPr>
          <w:ilvl w:val="0"/>
          <w:numId w:val="5"/>
        </w:numPr>
        <w:tabs>
          <w:tab w:val="left" w:pos="720"/>
        </w:tabs>
        <w:spacing w:before="62"/>
        <w:ind w:right="14"/>
        <w:jc w:val="both"/>
        <w:rPr>
          <w:sz w:val="28"/>
          <w:szCs w:val="28"/>
          <w:lang w:eastAsia="he-IL" w:bidi="he-IL"/>
        </w:rPr>
      </w:pPr>
      <w:r>
        <w:rPr>
          <w:sz w:val="28"/>
          <w:szCs w:val="28"/>
          <w:lang w:eastAsia="he-IL" w:bidi="he-IL"/>
        </w:rPr>
        <w:t>Имеет  представления детей об уст</w:t>
      </w:r>
      <w:r>
        <w:rPr>
          <w:sz w:val="28"/>
          <w:szCs w:val="28"/>
          <w:lang w:eastAsia="he-IL" w:bidi="he-IL"/>
        </w:rPr>
        <w:softHyphen/>
        <w:t xml:space="preserve">ройстве улицы, о дорожном движении. </w:t>
      </w:r>
    </w:p>
    <w:p w:rsidR="00B36934" w:rsidRDefault="00B36934" w:rsidP="00B36934">
      <w:pPr>
        <w:pStyle w:val="a8"/>
        <w:numPr>
          <w:ilvl w:val="0"/>
          <w:numId w:val="5"/>
        </w:numPr>
        <w:tabs>
          <w:tab w:val="left" w:pos="720"/>
        </w:tabs>
        <w:spacing w:before="62"/>
        <w:ind w:right="14"/>
        <w:jc w:val="both"/>
        <w:rPr>
          <w:sz w:val="28"/>
          <w:szCs w:val="28"/>
          <w:lang w:eastAsia="he-IL" w:bidi="he-IL"/>
        </w:rPr>
      </w:pPr>
      <w:r>
        <w:rPr>
          <w:sz w:val="28"/>
          <w:szCs w:val="28"/>
          <w:lang w:eastAsia="he-IL" w:bidi="he-IL"/>
        </w:rPr>
        <w:t xml:space="preserve">Знает  дорожные знаки. Классифицирует их </w:t>
      </w:r>
      <w:proofErr w:type="gramStart"/>
      <w:r>
        <w:rPr>
          <w:sz w:val="28"/>
          <w:szCs w:val="28"/>
          <w:lang w:eastAsia="he-IL" w:bidi="he-IL"/>
        </w:rPr>
        <w:t>на</w:t>
      </w:r>
      <w:proofErr w:type="gramEnd"/>
      <w:r>
        <w:rPr>
          <w:sz w:val="28"/>
          <w:szCs w:val="28"/>
          <w:lang w:eastAsia="he-IL" w:bidi="he-IL"/>
        </w:rPr>
        <w:t xml:space="preserve"> предупреждающие, запрещающие, информационно-указательные. </w:t>
      </w:r>
    </w:p>
    <w:p w:rsidR="00B36934" w:rsidRDefault="00B36934" w:rsidP="00B36934">
      <w:pPr>
        <w:pStyle w:val="a8"/>
        <w:numPr>
          <w:ilvl w:val="0"/>
          <w:numId w:val="5"/>
        </w:numPr>
        <w:tabs>
          <w:tab w:val="left" w:pos="720"/>
        </w:tabs>
        <w:spacing w:before="62"/>
        <w:ind w:right="14"/>
        <w:jc w:val="both"/>
        <w:rPr>
          <w:rFonts w:cs="Times New Roman"/>
          <w:b/>
          <w:sz w:val="28"/>
          <w:szCs w:val="28"/>
        </w:rPr>
      </w:pPr>
      <w:r>
        <w:rPr>
          <w:sz w:val="28"/>
          <w:szCs w:val="28"/>
          <w:lang w:eastAsia="he-IL" w:bidi="he-IL"/>
        </w:rPr>
        <w:t>Понимает, что если он потерялся на улице, то обращаться за помощью можно не к любому взрослому, а только к полицейскому, военному, продавцу.</w:t>
      </w:r>
    </w:p>
    <w:p w:rsidR="00B36934" w:rsidRDefault="00B36934" w:rsidP="00B36934">
      <w:pPr>
        <w:autoSpaceDE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6934" w:rsidRDefault="00B36934" w:rsidP="00B36934">
      <w:pPr>
        <w:autoSpaceDE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6934" w:rsidRDefault="00B36934" w:rsidP="00B36934">
      <w:pPr>
        <w:autoSpaceDE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6934" w:rsidRDefault="00B36934" w:rsidP="00B36934">
      <w:pPr>
        <w:autoSpaceDE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6934" w:rsidRDefault="00B36934" w:rsidP="00B36934">
      <w:pPr>
        <w:autoSpaceDE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6934" w:rsidRDefault="00B36934" w:rsidP="00B36934">
      <w:pPr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F68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6</w:t>
      </w:r>
      <w:r w:rsidR="00D34B3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Режим реализации программы</w:t>
      </w: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2262"/>
        <w:gridCol w:w="2284"/>
        <w:gridCol w:w="2530"/>
        <w:gridCol w:w="3160"/>
      </w:tblGrid>
      <w:tr w:rsidR="00B36934" w:rsidTr="00D34B3B">
        <w:trPr>
          <w:trHeight w:val="1181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934" w:rsidRDefault="00B36934" w:rsidP="00D34B3B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 организованной образовательной деятельности (занятий) в год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934" w:rsidRDefault="00B36934" w:rsidP="00D34B3B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организованной образовательной деятельности (занятий) в неделю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934" w:rsidRDefault="00B36934" w:rsidP="00D34B3B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 организованной образовательной деятельности (занятий)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934" w:rsidRDefault="00B36934" w:rsidP="00D34B3B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образовательного процесса</w:t>
            </w:r>
          </w:p>
        </w:tc>
      </w:tr>
      <w:tr w:rsidR="00B36934" w:rsidTr="00D34B3B">
        <w:trPr>
          <w:trHeight w:val="544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934" w:rsidRDefault="00B36934" w:rsidP="00D34B3B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934" w:rsidRDefault="00B36934" w:rsidP="00D34B3B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934" w:rsidRDefault="00D34B3B" w:rsidP="00D34B3B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</w:t>
            </w:r>
            <w:r w:rsidR="00B36934">
              <w:rPr>
                <w:rFonts w:ascii="Times New Roman" w:hAnsi="Times New Roman" w:cs="Times New Roman"/>
                <w:sz w:val="28"/>
                <w:szCs w:val="28"/>
              </w:rPr>
              <w:t xml:space="preserve"> 30 минут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934" w:rsidRDefault="00B36934" w:rsidP="00D34B3B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</w:tbl>
    <w:p w:rsidR="00B36934" w:rsidRDefault="00B36934" w:rsidP="00B36934">
      <w:pPr>
        <w:spacing w:after="0" w:line="240" w:lineRule="auto"/>
        <w:jc w:val="both"/>
      </w:pPr>
    </w:p>
    <w:p w:rsidR="00B36934" w:rsidRDefault="003F6846" w:rsidP="003F6846">
      <w:pPr>
        <w:tabs>
          <w:tab w:val="left" w:pos="7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7</w:t>
      </w:r>
      <w:r w:rsidR="00B36934">
        <w:rPr>
          <w:rFonts w:ascii="Times New Roman" w:hAnsi="Times New Roman" w:cs="Times New Roman"/>
          <w:b/>
          <w:sz w:val="28"/>
          <w:szCs w:val="28"/>
        </w:rPr>
        <w:t>Педагогическая диагностика</w:t>
      </w:r>
    </w:p>
    <w:p w:rsidR="00B36934" w:rsidRDefault="00B36934" w:rsidP="00B36934">
      <w:pPr>
        <w:tabs>
          <w:tab w:val="left" w:pos="7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934" w:rsidRDefault="00B36934" w:rsidP="00B36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6"/>
          <w:sz w:val="28"/>
          <w:szCs w:val="28"/>
        </w:rPr>
        <w:tab/>
        <w:t>Реализация программы по формированию основ безопасности у детей старшего дошкольного возраста предполагает оценку индивидуального развития ребенка. Такая оценка проводится педагогом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</w:r>
    </w:p>
    <w:p w:rsidR="00B36934" w:rsidRDefault="00B36934" w:rsidP="00B369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– карты наблюдений детского развития, позволяющие фиксировать индивидуальную динамику и перспективы развития каждого ребенка.</w:t>
      </w:r>
    </w:p>
    <w:p w:rsidR="00B36934" w:rsidRDefault="00B36934" w:rsidP="00B36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934" w:rsidRDefault="00B36934" w:rsidP="00B36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диагностического периода;</w:t>
      </w:r>
    </w:p>
    <w:p w:rsidR="00B36934" w:rsidRDefault="00B36934" w:rsidP="00B36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Стартовая диагностика: </w:t>
      </w:r>
    </w:p>
    <w:p w:rsidR="00B36934" w:rsidRDefault="00B36934" w:rsidP="00B36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01.09.2015г – 13.09.2015г </w:t>
      </w:r>
    </w:p>
    <w:p w:rsidR="00B36934" w:rsidRDefault="00B36934" w:rsidP="00B36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934" w:rsidRDefault="00B36934" w:rsidP="00B36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диагностика: </w:t>
      </w:r>
    </w:p>
    <w:p w:rsidR="00B36934" w:rsidRDefault="00B36934" w:rsidP="00B369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16.05.2016г – 31.05.2016г</w:t>
      </w:r>
    </w:p>
    <w:p w:rsidR="00B36934" w:rsidRDefault="003F6846" w:rsidP="00B36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34B3B">
        <w:rPr>
          <w:rFonts w:ascii="Times New Roman" w:hAnsi="Times New Roman" w:cs="Times New Roman"/>
          <w:b/>
          <w:sz w:val="28"/>
          <w:szCs w:val="28"/>
        </w:rPr>
        <w:t>.</w:t>
      </w:r>
      <w:r w:rsidR="00B36934">
        <w:rPr>
          <w:rFonts w:ascii="Times New Roman" w:hAnsi="Times New Roman" w:cs="Times New Roman"/>
          <w:b/>
          <w:sz w:val="28"/>
          <w:szCs w:val="28"/>
        </w:rPr>
        <w:t xml:space="preserve">Тематический план </w:t>
      </w:r>
      <w:r w:rsidR="00B369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B36934" w:rsidRDefault="00B36934" w:rsidP="00B36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988"/>
        <w:gridCol w:w="10607"/>
        <w:gridCol w:w="3189"/>
      </w:tblGrid>
      <w:tr w:rsidR="00B36934" w:rsidTr="00D34B3B">
        <w:trPr>
          <w:trHeight w:val="4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</w:t>
            </w:r>
          </w:p>
        </w:tc>
      </w:tr>
      <w:tr w:rsidR="00B36934" w:rsidTr="00D34B3B">
        <w:trPr>
          <w:trHeight w:val="2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Ребенок и другие люди</w:t>
            </w:r>
          </w:p>
          <w:p w:rsidR="00B36934" w:rsidRDefault="00B36934" w:rsidP="00D34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36934" w:rsidTr="00D34B3B">
        <w:trPr>
          <w:trHeight w:val="42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Внешность человека может быть обманчива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6934" w:rsidTr="00D34B3B">
        <w:trPr>
          <w:trHeight w:val="42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и его приятели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6934" w:rsidTr="00D34B3B">
        <w:trPr>
          <w:trHeight w:val="2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Ребенок и природа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34" w:rsidTr="00D34B3B">
        <w:trPr>
          <w:trHeight w:val="4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 с животными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6934" w:rsidTr="00D34B3B">
        <w:trPr>
          <w:trHeight w:val="4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под крышей голубой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6934" w:rsidTr="00D34B3B">
        <w:trPr>
          <w:trHeight w:val="47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Съедобные и несъедобные грибы и ягоды.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6934" w:rsidTr="00D34B3B">
        <w:trPr>
          <w:trHeight w:val="47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воде и на солнце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6934" w:rsidTr="00D34B3B">
        <w:trPr>
          <w:trHeight w:val="2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Ребенок дома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34" w:rsidTr="00D34B3B">
        <w:trPr>
          <w:trHeight w:val="69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Бытовые опасности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6934" w:rsidTr="00D34B3B">
        <w:trPr>
          <w:trHeight w:val="69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Опасные ситуации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6934" w:rsidTr="00D34B3B">
        <w:trPr>
          <w:trHeight w:val="70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6934" w:rsidTr="00D34B3B">
        <w:trPr>
          <w:trHeight w:val="2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 ребенка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34" w:rsidTr="00D34B3B">
        <w:trPr>
          <w:trHeight w:val="40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0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и здоровый организм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6934" w:rsidTr="00D34B3B">
        <w:trPr>
          <w:trHeight w:val="40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0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6934" w:rsidTr="00D34B3B">
        <w:trPr>
          <w:trHeight w:val="2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Эмоциональное благополучие ребенка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34" w:rsidTr="00D34B3B">
        <w:trPr>
          <w:trHeight w:val="51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0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Конфликты между детьми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6934" w:rsidTr="00D34B3B">
        <w:trPr>
          <w:trHeight w:val="41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0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страхи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6934" w:rsidTr="00D34B3B">
        <w:trPr>
          <w:trHeight w:val="2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Ребенок на улице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34" w:rsidTr="00D34B3B">
        <w:trPr>
          <w:trHeight w:val="4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0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 безопасность дорожного движения. Устройство проезжей части.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6934" w:rsidTr="00D34B3B">
        <w:trPr>
          <w:trHeight w:val="4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0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нужны дорожные знаки. «Путешествие на машине»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6934" w:rsidTr="00D34B3B">
        <w:trPr>
          <w:trHeight w:val="4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0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ты потерялся.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6934" w:rsidTr="00D34B3B">
        <w:trPr>
          <w:trHeight w:val="2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B36934" w:rsidRDefault="00B36934" w:rsidP="00B36934">
      <w:pPr>
        <w:sectPr w:rsidR="00B36934">
          <w:footerReference w:type="default" r:id="rId10"/>
          <w:footerReference w:type="first" r:id="rId11"/>
          <w:pgSz w:w="16838" w:h="11906" w:orient="landscape"/>
          <w:pgMar w:top="851" w:right="851" w:bottom="851" w:left="1134" w:header="720" w:footer="709" w:gutter="0"/>
          <w:cols w:space="720"/>
          <w:titlePg/>
          <w:docGrid w:linePitch="360"/>
        </w:sectPr>
      </w:pPr>
    </w:p>
    <w:p w:rsidR="00B36934" w:rsidRDefault="003F6846" w:rsidP="00B3693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D34B3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36934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 по формированию основ безопасности</w:t>
      </w:r>
    </w:p>
    <w:p w:rsidR="00B36934" w:rsidRDefault="00B36934" w:rsidP="00B36934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690"/>
        <w:gridCol w:w="870"/>
        <w:gridCol w:w="885"/>
        <w:gridCol w:w="2415"/>
        <w:gridCol w:w="6105"/>
        <w:gridCol w:w="2190"/>
        <w:gridCol w:w="2024"/>
      </w:tblGrid>
      <w:tr w:rsidR="00B36934" w:rsidTr="00D34B3B">
        <w:trPr>
          <w:cantSplit/>
          <w:trHeight w:hRule="exact" w:val="532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34" w:rsidRDefault="00B36934" w:rsidP="00D34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36934" w:rsidRDefault="00B36934" w:rsidP="00D34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34" w:rsidRDefault="00B36934" w:rsidP="00D34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 образовательная деятельность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тем в режимных моментах и свободной деятельности</w:t>
            </w:r>
          </w:p>
        </w:tc>
      </w:tr>
      <w:tr w:rsidR="00B36934" w:rsidTr="00D34B3B">
        <w:trPr>
          <w:cantSplit/>
          <w:trHeight w:hRule="exact" w:val="185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</w:pPr>
          </w:p>
        </w:tc>
        <w:tc>
          <w:tcPr>
            <w:tcW w:w="17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34" w:rsidRDefault="00B36934" w:rsidP="00B36934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Тема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34" w:rsidRDefault="00B36934" w:rsidP="00D34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Программные задачи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методическое обеспечение</w:t>
            </w: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</w:pPr>
          </w:p>
        </w:tc>
      </w:tr>
      <w:tr w:rsidR="00B36934" w:rsidTr="00D34B3B">
        <w:trPr>
          <w:trHeight w:val="10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6934" w:rsidTr="00D34B3B">
        <w:trPr>
          <w:cantSplit/>
          <w:trHeight w:val="137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B36934">
            <w:pPr>
              <w:numPr>
                <w:ilvl w:val="0"/>
                <w:numId w:val="2"/>
              </w:numPr>
              <w:tabs>
                <w:tab w:val="left" w:pos="47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и здоровый организм</w:t>
            </w:r>
          </w:p>
          <w:p w:rsidR="00B36934" w:rsidRDefault="00B36934" w:rsidP="00D34B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34" w:rsidRDefault="00B36934" w:rsidP="00D34B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Уточнить и закрепить понятия «овощи», «фрукты», «витамины», объяснить пользу употребления полезных продуктов.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ОБЖ. Подготовительная группа. Разработки занятий. 2 часть. Сост. Фисенко М.А.-Волгоград: ИТД «Корифей». С.21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обсуждение стихотворения «Таблетки – не конфетки»</w:t>
            </w:r>
          </w:p>
          <w:p w:rsidR="00B36934" w:rsidRDefault="00B36934" w:rsidP="00D34B3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Шорыгина «Основы безопасности»</w:t>
            </w:r>
          </w:p>
          <w:p w:rsidR="00B36934" w:rsidRDefault="00B36934" w:rsidP="00D34B3B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26</w:t>
            </w:r>
          </w:p>
        </w:tc>
      </w:tr>
      <w:tr w:rsidR="00B36934" w:rsidTr="00D34B3B">
        <w:trPr>
          <w:cantSplit/>
          <w:trHeight w:val="137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B36934">
            <w:pPr>
              <w:numPr>
                <w:ilvl w:val="0"/>
                <w:numId w:val="2"/>
              </w:numPr>
              <w:tabs>
                <w:tab w:val="left" w:pos="47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Съедобные и несъедобные грибы и ягоды.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съедобными ягодами и ядовитыми растениями, научить различать их и правильно называть, научить различать грибы (съедобные и несъедобные) по внешнему виду, уметь собирать грибы.</w:t>
            </w:r>
          </w:p>
          <w:p w:rsidR="00B36934" w:rsidRDefault="00B36934" w:rsidP="00D34B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34" w:rsidRDefault="00B36934" w:rsidP="00D34B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ОБЖ. Подготовительная группа. Разработки занятий. 1 часть. Сост. Фисенко М.А.-Волгоград: ИТД «Корифей». С.53, 57.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сказки «На лесной тропинке»</w:t>
            </w:r>
          </w:p>
          <w:p w:rsidR="00B36934" w:rsidRDefault="00B36934" w:rsidP="00D34B3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Шорыгина «Основы безопасности»</w:t>
            </w:r>
          </w:p>
          <w:p w:rsidR="00B36934" w:rsidRDefault="00B36934" w:rsidP="00D34B3B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59</w:t>
            </w:r>
          </w:p>
        </w:tc>
      </w:tr>
      <w:tr w:rsidR="00B36934" w:rsidTr="00D34B3B">
        <w:trPr>
          <w:cantSplit/>
          <w:trHeight w:val="137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B36934">
            <w:pPr>
              <w:numPr>
                <w:ilvl w:val="0"/>
                <w:numId w:val="2"/>
              </w:numPr>
              <w:tabs>
                <w:tab w:val="left" w:pos="47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под крышей голубой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pStyle w:val="a4"/>
              <w:snapToGrid w:val="0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Объяснить взаимосвязь человека и природы; воспитывать у детей природоохранное поведение; формировать представление о том, какие действия человека вредят природе и её обитателям.</w:t>
            </w:r>
          </w:p>
          <w:p w:rsidR="00B36934" w:rsidRDefault="00B36934" w:rsidP="00D34B3B">
            <w:pPr>
              <w:pStyle w:val="a4"/>
              <w:snapToGrid w:val="0"/>
              <w:rPr>
                <w:i w:val="0"/>
                <w:sz w:val="28"/>
                <w:szCs w:val="28"/>
              </w:rPr>
            </w:pPr>
          </w:p>
          <w:p w:rsidR="00B36934" w:rsidRDefault="00B36934" w:rsidP="00D34B3B">
            <w:pPr>
              <w:pStyle w:val="a4"/>
              <w:snapToGrid w:val="0"/>
              <w:rPr>
                <w:i w:val="0"/>
                <w:sz w:val="28"/>
                <w:szCs w:val="28"/>
              </w:rPr>
            </w:pPr>
          </w:p>
          <w:p w:rsidR="00B36934" w:rsidRDefault="00B36934" w:rsidP="00D34B3B">
            <w:pPr>
              <w:pStyle w:val="a4"/>
              <w:snapToGrid w:val="0"/>
              <w:rPr>
                <w:i w:val="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pStyle w:val="31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ОБЖ. Подготовительная группа. Разработки занятий. 1 часть. Сост. Фисенко М.А.-Волгоград: ИТД «Корифей». С.47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Хорошо-плохо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36934" w:rsidTr="00D34B3B">
        <w:trPr>
          <w:cantSplit/>
          <w:trHeight w:val="137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B36934">
            <w:pPr>
              <w:numPr>
                <w:ilvl w:val="0"/>
                <w:numId w:val="2"/>
              </w:numPr>
              <w:tabs>
                <w:tab w:val="left" w:pos="47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Разобрать ситуации возникновения пожара, углубить и систематизировать знания о причинах пожара; познакомить детей с номером «01», по которому необходимо звонить в случае пожара, научить вызывать пожарных по телефону, вести диалог, правильно описывать ситуацию, называть домашний адрес; научить, как предотвратить возникновение пожара в жилище, как своими силами устранить начинающий пожар.</w:t>
            </w:r>
          </w:p>
          <w:p w:rsidR="00B36934" w:rsidRDefault="00B36934" w:rsidP="00D34B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34" w:rsidRDefault="00B36934" w:rsidP="00D34B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34" w:rsidRDefault="00B36934" w:rsidP="00D34B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34" w:rsidRDefault="00B36934" w:rsidP="00D34B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ОБЖ. Подготовительная группа. Разработки занятий. 1 часть. Сост. Фисенко М.А.-Волгоград: ИТД «Корифей». С. 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 «Пожарная служба- «01»</w:t>
            </w:r>
          </w:p>
        </w:tc>
      </w:tr>
      <w:tr w:rsidR="00B36934" w:rsidTr="00D34B3B">
        <w:trPr>
          <w:cantSplit/>
          <w:trHeight w:val="137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B36934">
            <w:pPr>
              <w:numPr>
                <w:ilvl w:val="0"/>
                <w:numId w:val="2"/>
              </w:numPr>
              <w:tabs>
                <w:tab w:val="left" w:pos="47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 с животными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Объяснить детям, что иногда контакты с животными могут быть опасны.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ОБЖ. Подготовительная группа. Разработки занятий. 1 часть. Сост. Фисенко М.А.-Волгоград: ИТД «Корифей». С.63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«Человек собаке – друг»</w:t>
            </w:r>
          </w:p>
        </w:tc>
      </w:tr>
      <w:tr w:rsidR="00B36934" w:rsidTr="00D34B3B">
        <w:trPr>
          <w:cantSplit/>
          <w:trHeight w:val="137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B36934">
            <w:pPr>
              <w:numPr>
                <w:ilvl w:val="0"/>
                <w:numId w:val="2"/>
              </w:numPr>
              <w:tabs>
                <w:tab w:val="left" w:pos="47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 безопасность дорожного движения. Устройство проезжей части.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правилам дорожного движения, закреплять знания о работе светофора, расширять представления о дорожных знаках и их назначении; познакомить с основными элементами улицы; воспитывать ответственность за свою безопасность и жизнь других людей.</w:t>
            </w:r>
          </w:p>
          <w:p w:rsidR="00B36934" w:rsidRDefault="00B36934" w:rsidP="00D34B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34" w:rsidRDefault="00B36934" w:rsidP="00D34B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34" w:rsidRDefault="00B36934" w:rsidP="00D34B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34" w:rsidRDefault="00B36934" w:rsidP="00D34B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Комплексные занятия по программе «От рождения до школы» Подготовительная группа</w:t>
            </w:r>
          </w:p>
          <w:p w:rsidR="00B36934" w:rsidRDefault="00B36934" w:rsidP="00D34B3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С.312.</w:t>
            </w:r>
          </w:p>
          <w:p w:rsidR="00B36934" w:rsidRDefault="00B36934" w:rsidP="00D34B3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ОБЖ. Подготовительная группа. Разработки занятий. 2 часть. Сост. Фисенко М.А.-Волгоград: ИТД «Корифей». С.51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«Водители и пешеходы»</w:t>
            </w:r>
          </w:p>
        </w:tc>
      </w:tr>
      <w:tr w:rsidR="00B36934" w:rsidTr="00D34B3B">
        <w:trPr>
          <w:cantSplit/>
          <w:trHeight w:val="137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B36934">
            <w:pPr>
              <w:numPr>
                <w:ilvl w:val="0"/>
                <w:numId w:val="2"/>
              </w:numPr>
              <w:tabs>
                <w:tab w:val="left" w:pos="47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у детей представление о правильном режиме (личная гигиена, утренняя гимнастика, прогулки на свежем воздухе) и пользе его соблюдения. Формировать понятия о здоровом образе жизни.</w:t>
            </w:r>
          </w:p>
          <w:p w:rsidR="00B36934" w:rsidRDefault="00B36934" w:rsidP="00D34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34" w:rsidRDefault="00B36934" w:rsidP="00D34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34" w:rsidRDefault="00B36934" w:rsidP="00D34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34" w:rsidRDefault="00B36934" w:rsidP="00D34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ОБЖ. Подготовительная группа. Разработки занятий. 2 часть. Сост. Фисенко М.А.-Волгоград: ИТД «Корифей». С.31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«Мой режим дня» </w:t>
            </w:r>
          </w:p>
        </w:tc>
      </w:tr>
      <w:tr w:rsidR="00B36934" w:rsidTr="00D34B3B">
        <w:trPr>
          <w:cantSplit/>
          <w:trHeight w:val="137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B36934">
            <w:pPr>
              <w:numPr>
                <w:ilvl w:val="0"/>
                <w:numId w:val="2"/>
              </w:numPr>
              <w:tabs>
                <w:tab w:val="left" w:pos="47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Опасные ситуации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обсудить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детьми типичные опасные ситуации на улице и дома; формировать навыки правильного  адекватного поведения в подобных ситуациях, развивать чувство самосохранения.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ОБЖ. Подготовительная группа. Разработки занятий. 2 часть. Сост. Фисенко М.А.-Волгоград: ИТД «Корифей». С.7</w:t>
            </w:r>
          </w:p>
          <w:p w:rsidR="00B36934" w:rsidRDefault="00B36934" w:rsidP="00D34B3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занятия </w:t>
            </w:r>
          </w:p>
          <w:p w:rsidR="00B36934" w:rsidRDefault="00B36934" w:rsidP="00D34B3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Группа</w:t>
            </w:r>
          </w:p>
          <w:p w:rsidR="00B36934" w:rsidRDefault="00B36934" w:rsidP="00D34B3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Лободина</w:t>
            </w:r>
            <w:proofErr w:type="spellEnd"/>
          </w:p>
          <w:p w:rsidR="00B36934" w:rsidRDefault="00B36934" w:rsidP="00D34B3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38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«Как вести себя с незнакомцем»</w:t>
            </w:r>
          </w:p>
          <w:p w:rsidR="00B36934" w:rsidRDefault="00B36934" w:rsidP="00D34B3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Шорыгина «Основы безопасности»</w:t>
            </w:r>
          </w:p>
          <w:p w:rsidR="00B36934" w:rsidRDefault="00B36934" w:rsidP="00D34B3B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51</w:t>
            </w:r>
          </w:p>
        </w:tc>
      </w:tr>
      <w:tr w:rsidR="00B36934" w:rsidTr="00D34B3B">
        <w:trPr>
          <w:cantSplit/>
          <w:trHeight w:val="137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B36934">
            <w:pPr>
              <w:numPr>
                <w:ilvl w:val="0"/>
                <w:numId w:val="2"/>
              </w:numPr>
              <w:tabs>
                <w:tab w:val="left" w:pos="47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ты потерялся.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детям усвоить, что если ты потерялся на улице, то обращаться за помощью можно не к любому взрослому, а только к полицейскому, военному, продавцу.</w:t>
            </w:r>
          </w:p>
          <w:p w:rsidR="00B36934" w:rsidRDefault="00B36934" w:rsidP="00D34B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34" w:rsidRDefault="00B36934" w:rsidP="00D34B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34" w:rsidRDefault="00B36934" w:rsidP="00D34B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34" w:rsidRDefault="00B36934" w:rsidP="00D34B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34" w:rsidRDefault="00B36934" w:rsidP="00D34B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ОБЖ. Подготовительная группа. Разработки занятий. 2 часть. Сост. Фисенко М.А.-Волгоград: ИТД «Корифей». С.69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«Автомобиль»</w:t>
            </w:r>
          </w:p>
          <w:p w:rsidR="00B36934" w:rsidRDefault="00B36934" w:rsidP="00D34B3B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«Знакомим дошкольников с правилами дорожного движения» Стр. 96</w:t>
            </w:r>
          </w:p>
        </w:tc>
      </w:tr>
      <w:tr w:rsidR="00B36934" w:rsidTr="00D34B3B">
        <w:trPr>
          <w:cantSplit/>
          <w:trHeight w:val="137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B36934">
            <w:pPr>
              <w:numPr>
                <w:ilvl w:val="0"/>
                <w:numId w:val="2"/>
              </w:numPr>
              <w:tabs>
                <w:tab w:val="left" w:pos="47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Внешность человека может быть обманчива</w:t>
            </w:r>
          </w:p>
          <w:p w:rsidR="00B36934" w:rsidRDefault="00B36934" w:rsidP="00D34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34" w:rsidRDefault="00B36934" w:rsidP="00D34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Объяснить ребенку, что приятная внешность незнакомого человека не всегда означает его добрые намерения и, наоборот, неприятная внешность не всегда означает дурные намерения.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ОБЖ. Подготовительная группа. Разработки занятий. 1 часть. Сост. Фисенко М.А.-Волгоград: ИТД «Корифей». С. 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«Лиса в заячьей шкуре»</w:t>
            </w:r>
          </w:p>
          <w:p w:rsidR="00B36934" w:rsidRDefault="00B36934" w:rsidP="00D34B3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Шорыгина «Основы безопасности»</w:t>
            </w:r>
          </w:p>
          <w:p w:rsidR="00B36934" w:rsidRDefault="00B36934" w:rsidP="00D34B3B">
            <w:pPr>
              <w:snapToGrid w:val="0"/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52</w:t>
            </w:r>
          </w:p>
        </w:tc>
      </w:tr>
      <w:tr w:rsidR="00B36934" w:rsidTr="00D34B3B">
        <w:trPr>
          <w:cantSplit/>
          <w:trHeight w:val="137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B36934">
            <w:pPr>
              <w:numPr>
                <w:ilvl w:val="0"/>
                <w:numId w:val="2"/>
              </w:numPr>
              <w:tabs>
                <w:tab w:val="left" w:pos="47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Конфликты между детьми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детей самостоятельно различать межличностные конфликты, уметь по возможности избегать их, учитывая при этом состояние и настроение другого человека.</w:t>
            </w:r>
          </w:p>
          <w:p w:rsidR="00B36934" w:rsidRDefault="00B36934" w:rsidP="00D34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34" w:rsidRDefault="00B36934" w:rsidP="00D34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34" w:rsidRDefault="00B36934" w:rsidP="00D34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34" w:rsidRDefault="00B36934" w:rsidP="00D34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pStyle w:val="31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ОБЖ. Подготовительная группа. Разработки занятий. 2 часть. Сост. Фисенко М.А.-Волгоград: ИТД «Корифей». С.46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«Поварята» </w:t>
            </w:r>
          </w:p>
        </w:tc>
      </w:tr>
      <w:tr w:rsidR="00B36934" w:rsidTr="00D34B3B">
        <w:trPr>
          <w:cantSplit/>
          <w:trHeight w:val="137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B36934">
            <w:pPr>
              <w:numPr>
                <w:ilvl w:val="0"/>
                <w:numId w:val="2"/>
              </w:numPr>
              <w:tabs>
                <w:tab w:val="left" w:pos="47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pStyle w:val="1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нужны дорожные знаки. «Путешествие на машине»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pStyle w:val="12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предупреждающими, указательными, запрещающими дорожными знаками, учить различать знаки, закреплять навыки выполнения правил дорожного движения, воспитывать культуру поведения на улице и в транспорте.</w:t>
            </w:r>
          </w:p>
          <w:p w:rsidR="00B36934" w:rsidRDefault="00B36934" w:rsidP="00D34B3B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34" w:rsidRDefault="00B36934" w:rsidP="00D34B3B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34" w:rsidRDefault="00B36934" w:rsidP="00D34B3B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34" w:rsidRDefault="00B36934" w:rsidP="00D34B3B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Т.Ф.Саулина</w:t>
            </w:r>
            <w:proofErr w:type="spellEnd"/>
          </w:p>
          <w:p w:rsidR="00B36934" w:rsidRDefault="00B36934" w:rsidP="00D34B3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Знакомим дошкольников с правилами дорожного движения.</w:t>
            </w:r>
          </w:p>
          <w:p w:rsidR="00B36934" w:rsidRDefault="00B36934" w:rsidP="00D34B3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Стр.29</w:t>
            </w:r>
          </w:p>
          <w:p w:rsidR="00B36934" w:rsidRDefault="00B36934" w:rsidP="00D34B3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для детей старшего дошкольного возраста. «Безопасность на улицах и дорогах» с. 8-9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«Одинаковые, но разные»</w:t>
            </w:r>
          </w:p>
        </w:tc>
      </w:tr>
      <w:tr w:rsidR="00B36934" w:rsidTr="00D34B3B">
        <w:trPr>
          <w:cantSplit/>
          <w:trHeight w:val="137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B36934">
            <w:pPr>
              <w:numPr>
                <w:ilvl w:val="0"/>
                <w:numId w:val="2"/>
              </w:numPr>
              <w:tabs>
                <w:tab w:val="left" w:pos="47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pStyle w:val="1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воде и на солнце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pStyle w:val="12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безопасными правилами поведения на солнце и водоеме в зимне-весенний и летний период.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ОБЖ. Подготовительная группа. Разработки занятий. 2 часть. Сост. Фисенко М.А.-Волгоград: ИТД «Корифей». С.32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«Шлюпка из ореховой скорлупы»</w:t>
            </w:r>
          </w:p>
          <w:p w:rsidR="00B36934" w:rsidRDefault="00B36934" w:rsidP="00D34B3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Т.А.Шорыгина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Беседы о здоровье </w:t>
            </w:r>
          </w:p>
          <w:p w:rsidR="00B36934" w:rsidRDefault="00B36934" w:rsidP="00D34B3B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Стр.32</w:t>
            </w:r>
          </w:p>
        </w:tc>
      </w:tr>
      <w:tr w:rsidR="00B36934" w:rsidTr="00D34B3B">
        <w:trPr>
          <w:cantSplit/>
          <w:trHeight w:val="137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B36934">
            <w:pPr>
              <w:numPr>
                <w:ilvl w:val="0"/>
                <w:numId w:val="2"/>
              </w:numPr>
              <w:tabs>
                <w:tab w:val="left" w:pos="47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страхи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детям снять психологическую напряженность и возможное чувство страха.</w:t>
            </w:r>
          </w:p>
          <w:p w:rsidR="00B36934" w:rsidRDefault="00B36934" w:rsidP="00D34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34" w:rsidRDefault="00B36934" w:rsidP="00D34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34" w:rsidRDefault="00B36934" w:rsidP="00D34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34" w:rsidRDefault="00B36934" w:rsidP="00D34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ОБЖ. Подготовительная группа. Разработки занятий. 2 часть. Сост. Фисенко М.А.-Волгоград: ИТД «Корифей». С.42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С.Маршака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«Чего боялся Петя»</w:t>
            </w:r>
          </w:p>
        </w:tc>
      </w:tr>
      <w:tr w:rsidR="00B36934" w:rsidTr="00D34B3B">
        <w:trPr>
          <w:cantSplit/>
          <w:trHeight w:val="14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B36934">
            <w:pPr>
              <w:numPr>
                <w:ilvl w:val="0"/>
                <w:numId w:val="2"/>
              </w:numPr>
              <w:tabs>
                <w:tab w:val="left" w:pos="47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Бытовые опасности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знания об основных  бытовых предметах, опасных для жизни и здоровья; расширить представление об источниках опасности в доме, таких как окно, балкон; помочь детям самостоятельно сделать выводы о последствиях неосторожного обращения с такими предметами, познакомить с номерами</w:t>
            </w:r>
          </w:p>
          <w:p w:rsidR="00B36934" w:rsidRDefault="00B36934" w:rsidP="00D34B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 экстренной помощи «01», «02», «03»,  «04».</w:t>
            </w:r>
          </w:p>
          <w:p w:rsidR="00B36934" w:rsidRDefault="00B36934" w:rsidP="00D34B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34" w:rsidRDefault="00B36934" w:rsidP="00D34B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34" w:rsidRDefault="00B36934" w:rsidP="00D34B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34" w:rsidRDefault="00B36934" w:rsidP="00D34B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pStyle w:val="31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ОБЖ. Подготовительная группа. Разработки занятий. 1 часть. Сост. Фисенко М.А.-Волгоград: ИТД «Корифей». </w:t>
            </w:r>
          </w:p>
          <w:p w:rsidR="00B36934" w:rsidRDefault="00B36934" w:rsidP="00D34B3B">
            <w:pPr>
              <w:pStyle w:val="31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26, 43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«Знаете ли вы правила пожарной безопасности»</w:t>
            </w:r>
          </w:p>
          <w:p w:rsidR="00B36934" w:rsidRDefault="00B36934" w:rsidP="00D34B3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Шорыгина Беседы о правилах пожарной безопасности</w:t>
            </w:r>
          </w:p>
          <w:p w:rsidR="00B36934" w:rsidRDefault="00B36934" w:rsidP="00D34B3B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52-60</w:t>
            </w:r>
          </w:p>
        </w:tc>
      </w:tr>
      <w:tr w:rsidR="00B36934" w:rsidTr="00D34B3B">
        <w:trPr>
          <w:cantSplit/>
          <w:trHeight w:val="14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B36934">
            <w:pPr>
              <w:numPr>
                <w:ilvl w:val="0"/>
                <w:numId w:val="2"/>
              </w:numPr>
              <w:tabs>
                <w:tab w:val="left" w:pos="47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и его  приятели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элементарные правила взаимодействия с приятелями на улице, дома и в детском саду. Научить детей говорить «Нет!», если старший приятель попытается вовлечь его в опасную ситуацию.</w:t>
            </w:r>
          </w:p>
          <w:p w:rsidR="00B36934" w:rsidRDefault="00B36934" w:rsidP="00D34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34" w:rsidRDefault="00B36934" w:rsidP="00D34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34" w:rsidRDefault="00B36934" w:rsidP="00D34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34" w:rsidRDefault="00B36934" w:rsidP="00D34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ОБЖ. Подготовительная группа. Разработки занятий. 1 часть. Сост. Фисенко М.А.-Волгоград: ИТД «Корифей». </w:t>
            </w:r>
          </w:p>
          <w:p w:rsidR="00B36934" w:rsidRDefault="00B36934" w:rsidP="00D34B3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19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«Знаете ли вы правила безопасности»</w:t>
            </w:r>
          </w:p>
          <w:p w:rsidR="00B36934" w:rsidRDefault="00B36934" w:rsidP="00D34B3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Шорыгина «Основы безопасности»</w:t>
            </w:r>
          </w:p>
          <w:p w:rsidR="00B36934" w:rsidRDefault="00B36934" w:rsidP="00D34B3B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69</w:t>
            </w:r>
          </w:p>
        </w:tc>
      </w:tr>
    </w:tbl>
    <w:p w:rsidR="00B36934" w:rsidRDefault="00B36934" w:rsidP="00B36934">
      <w:pPr>
        <w:spacing w:after="0" w:line="240" w:lineRule="auto"/>
      </w:pPr>
    </w:p>
    <w:p w:rsidR="00B36934" w:rsidRDefault="00B36934" w:rsidP="00B36934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36934" w:rsidRDefault="00B36934" w:rsidP="00B36934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36934" w:rsidRDefault="00B36934" w:rsidP="00B36934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36934" w:rsidRDefault="00B36934" w:rsidP="00B36934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36934" w:rsidRDefault="003F6846" w:rsidP="003F68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10</w:t>
      </w:r>
      <w:r w:rsidR="00D34B3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="00B36934">
        <w:rPr>
          <w:rFonts w:ascii="Times New Roman" w:hAnsi="Times New Roman" w:cs="Times New Roman"/>
          <w:b/>
          <w:sz w:val="28"/>
          <w:szCs w:val="28"/>
        </w:rPr>
        <w:t>План работы с родителями</w:t>
      </w:r>
    </w:p>
    <w:p w:rsidR="00B36934" w:rsidRDefault="00B36934" w:rsidP="00B369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повышение уровня знаний родителей по формированию основ безопасности у  детей старшего дошкольного возраста.</w:t>
      </w:r>
    </w:p>
    <w:p w:rsidR="00B36934" w:rsidRDefault="00B36934" w:rsidP="00B369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работы с семьей по направлению  «Формирование основ безопасности»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802"/>
        <w:gridCol w:w="6237"/>
        <w:gridCol w:w="6069"/>
      </w:tblGrid>
      <w:tr w:rsidR="00B36934" w:rsidTr="00D34B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B36934" w:rsidTr="00D34B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«Останови огонь» (сотрудничество педагогов, детей и родителей)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родителей к вопросу пожарной безопасности.</w:t>
            </w:r>
          </w:p>
        </w:tc>
      </w:tr>
      <w:tr w:rsidR="00B36934" w:rsidTr="00D34B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 «Ребенок и взрослый на улице»</w:t>
            </w:r>
          </w:p>
          <w:p w:rsidR="00B36934" w:rsidRDefault="00B36934" w:rsidP="00D34B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«Пчелы и осы»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родителей к проблеме детской безопасности на улице, формирование чу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вств гл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убокой ответственности.</w:t>
            </w:r>
          </w:p>
        </w:tc>
      </w:tr>
      <w:tr w:rsidR="00B36934" w:rsidTr="00D34B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в уголке для родителей «Безопасность в зимний период»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среди родителей знаний о правилах безопасного поведения детей в зимний период.</w:t>
            </w:r>
          </w:p>
        </w:tc>
      </w:tr>
      <w:tr w:rsidR="00B36934" w:rsidTr="00D34B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 для родителей «Причины детского дорожно-транспортного травматизма»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 родителей на соблюдение правил безопасности, ведущих к дорожно-транспортному травматизму детей.</w:t>
            </w:r>
          </w:p>
        </w:tc>
      </w:tr>
      <w:tr w:rsidR="00B36934" w:rsidTr="00D34B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уголка безопасности в группе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взаимодействию, совместному творчеству.</w:t>
            </w:r>
          </w:p>
        </w:tc>
      </w:tr>
      <w:tr w:rsidR="00B36934" w:rsidTr="00D34B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 «Формирование основ безопасности у детей посредством чтения художественной литературы»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 родителей к чтению детям детской литературы по формированию основ безопасности.</w:t>
            </w:r>
          </w:p>
        </w:tc>
      </w:tr>
      <w:tr w:rsidR="00B36934" w:rsidTr="00D34B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«Формирование культуры здоровья у дошкольников»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жизни.</w:t>
            </w:r>
          </w:p>
        </w:tc>
      </w:tr>
      <w:tr w:rsidR="00B36934" w:rsidTr="00D34B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организации.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информации по формированию основ безопасности у детей старшего дошкольного возраста.</w:t>
            </w:r>
          </w:p>
        </w:tc>
      </w:tr>
      <w:tr w:rsidR="00B36934" w:rsidTr="00D34B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«Безопасность детей на улице»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934" w:rsidRDefault="00B36934" w:rsidP="00D34B3B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 по формированию основ безопасности у детей, установление дружеских отношений среди родителей группы.</w:t>
            </w:r>
          </w:p>
        </w:tc>
      </w:tr>
    </w:tbl>
    <w:p w:rsidR="00B36934" w:rsidRDefault="00B36934" w:rsidP="00B3693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6934" w:rsidRDefault="00B36934" w:rsidP="00B36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934" w:rsidRDefault="00B36934" w:rsidP="00B36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934" w:rsidRDefault="00B36934" w:rsidP="00B369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934" w:rsidRDefault="00B36934" w:rsidP="00B369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934" w:rsidRDefault="00B36934" w:rsidP="00B369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934" w:rsidRDefault="00B36934" w:rsidP="00B369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934" w:rsidRDefault="00B36934" w:rsidP="00B369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934" w:rsidRDefault="00B36934" w:rsidP="00B369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934" w:rsidRDefault="00B36934" w:rsidP="00B369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934" w:rsidRDefault="00B36934" w:rsidP="00B369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934" w:rsidRDefault="00B36934" w:rsidP="00B369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934" w:rsidRDefault="00B36934" w:rsidP="00B369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934" w:rsidRDefault="00B36934" w:rsidP="00B369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934" w:rsidRDefault="003F6846" w:rsidP="00B369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D34B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6934">
        <w:rPr>
          <w:rFonts w:ascii="Times New Roman" w:hAnsi="Times New Roman" w:cs="Times New Roman"/>
          <w:b/>
          <w:sz w:val="28"/>
          <w:szCs w:val="28"/>
        </w:rPr>
        <w:t>Учебно-методическое сопровождение</w:t>
      </w:r>
    </w:p>
    <w:p w:rsidR="00B36934" w:rsidRDefault="00B36934" w:rsidP="00B36934">
      <w:pPr>
        <w:rPr>
          <w:rFonts w:ascii="Times New Roman" w:hAnsi="Times New Roman" w:cs="Times New Roman"/>
          <w:sz w:val="28"/>
          <w:szCs w:val="28"/>
        </w:rPr>
      </w:pPr>
      <w:bookmarkStart w:id="1" w:name="OLE_LINK11"/>
      <w:bookmarkStart w:id="2" w:name="OLE_LINK21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Дидактические игры.</w:t>
      </w:r>
    </w:p>
    <w:p w:rsidR="00B36934" w:rsidRDefault="00B36934" w:rsidP="00B36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Дидактические и занимательные материалы.</w:t>
      </w:r>
    </w:p>
    <w:p w:rsidR="00B36934" w:rsidRDefault="00B36934" w:rsidP="00B36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ab/>
        <w:t>Детская литература</w:t>
      </w:r>
    </w:p>
    <w:p w:rsidR="00B36934" w:rsidRDefault="00B36934" w:rsidP="00B36934">
      <w:pPr>
        <w:rPr>
          <w:rFonts w:ascii="Times New Roman" w:hAnsi="Times New Roman" w:cs="Times New Roman"/>
          <w:sz w:val="28"/>
          <w:szCs w:val="28"/>
        </w:rPr>
      </w:pPr>
    </w:p>
    <w:p w:rsidR="00B36934" w:rsidRDefault="003F6846" w:rsidP="00B369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D34B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6934">
        <w:rPr>
          <w:rFonts w:ascii="Times New Roman" w:hAnsi="Times New Roman" w:cs="Times New Roman"/>
          <w:b/>
          <w:sz w:val="28"/>
          <w:szCs w:val="28"/>
        </w:rPr>
        <w:t>Развивающая предметно-пространственная среда</w:t>
      </w:r>
    </w:p>
    <w:p w:rsidR="00B36934" w:rsidRDefault="00B36934" w:rsidP="00B36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Рабочее пространство;</w:t>
      </w:r>
    </w:p>
    <w:p w:rsidR="00B36934" w:rsidRDefault="00B36934" w:rsidP="00B36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уголок творчества; </w:t>
      </w:r>
    </w:p>
    <w:p w:rsidR="00B36934" w:rsidRDefault="00B36934" w:rsidP="00B36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уголок безопасности.</w:t>
      </w:r>
    </w:p>
    <w:p w:rsidR="00B36934" w:rsidRDefault="00B36934" w:rsidP="00B36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934" w:rsidRDefault="00B36934" w:rsidP="00B36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934" w:rsidRDefault="00B36934" w:rsidP="00B369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6934" w:rsidRDefault="00B36934" w:rsidP="00B36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934" w:rsidRDefault="00B36934" w:rsidP="00B36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934" w:rsidRDefault="00B36934" w:rsidP="00B36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934" w:rsidRDefault="00B36934" w:rsidP="00B36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934" w:rsidRDefault="00B36934" w:rsidP="00B36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934" w:rsidRDefault="00B36934" w:rsidP="00B36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934" w:rsidRDefault="00B36934" w:rsidP="00B36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934" w:rsidRDefault="00B36934" w:rsidP="00B36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934" w:rsidRDefault="00B36934" w:rsidP="00B36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934" w:rsidRDefault="00B36934" w:rsidP="00B36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934" w:rsidRDefault="003F6846" w:rsidP="00B36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D34B3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36934">
        <w:rPr>
          <w:rFonts w:ascii="Times New Roman" w:hAnsi="Times New Roman" w:cs="Times New Roman"/>
          <w:b/>
          <w:bCs/>
          <w:sz w:val="28"/>
          <w:szCs w:val="28"/>
        </w:rPr>
        <w:t>Список используемой литературы</w:t>
      </w:r>
    </w:p>
    <w:p w:rsidR="00B36934" w:rsidRDefault="00B36934" w:rsidP="00B36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934" w:rsidRDefault="00B36934" w:rsidP="00B36934">
      <w:pPr>
        <w:pStyle w:val="53"/>
        <w:shd w:val="clear" w:color="auto" w:fill="auto"/>
        <w:spacing w:line="360" w:lineRule="auto"/>
        <w:ind w:firstLine="700"/>
        <w:rPr>
          <w:rFonts w:ascii="Times New Roman" w:hAnsi="Times New Roman" w:cs="Times New Roman"/>
          <w:sz w:val="28"/>
          <w:szCs w:val="28"/>
        </w:rPr>
      </w:pPr>
      <w:bookmarkStart w:id="3" w:name="bookmark895"/>
      <w:r>
        <w:rPr>
          <w:rFonts w:ascii="Times New Roman" w:hAnsi="Times New Roman" w:cs="Times New Roman"/>
          <w:sz w:val="28"/>
          <w:szCs w:val="28"/>
          <w:u w:val="single"/>
        </w:rPr>
        <w:t>Методические пособия</w:t>
      </w:r>
      <w:bookmarkEnd w:id="3"/>
    </w:p>
    <w:p w:rsidR="00B36934" w:rsidRDefault="00B36934" w:rsidP="00B36934">
      <w:pPr>
        <w:pStyle w:val="53"/>
        <w:numPr>
          <w:ilvl w:val="0"/>
          <w:numId w:val="3"/>
        </w:numPr>
        <w:shd w:val="clear" w:color="auto" w:fill="auto"/>
        <w:tabs>
          <w:tab w:val="left" w:pos="720"/>
          <w:tab w:val="left" w:pos="10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Безопасность Авдеева Н. Н., Князева О.Л.,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Р.Б.  – СП</w:t>
      </w:r>
      <w:proofErr w:type="gramStart"/>
      <w:r>
        <w:rPr>
          <w:rFonts w:ascii="Times New Roman" w:hAnsi="Times New Roman" w:cs="Times New Roman"/>
          <w:sz w:val="28"/>
          <w:szCs w:val="28"/>
        </w:rPr>
        <w:t>., «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Детство-Пресс», 2002г.</w:t>
      </w:r>
    </w:p>
    <w:p w:rsidR="00B36934" w:rsidRDefault="00B36934" w:rsidP="00B36934">
      <w:pPr>
        <w:pStyle w:val="53"/>
        <w:numPr>
          <w:ilvl w:val="0"/>
          <w:numId w:val="3"/>
        </w:numPr>
        <w:shd w:val="clear" w:color="auto" w:fill="auto"/>
        <w:tabs>
          <w:tab w:val="left" w:pos="720"/>
          <w:tab w:val="left" w:pos="10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на улицах и дорогах: для детей старшего дошкольного возраста: Альбом/</w:t>
      </w:r>
      <w:r w:rsidR="00D34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Н.Н.Авдеева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О.Л.Князева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.-М.:ООО «Издательство АСТ-ЛТД», 1997.-32с.</w:t>
      </w:r>
    </w:p>
    <w:p w:rsidR="00B36934" w:rsidRDefault="00B36934" w:rsidP="00B36934">
      <w:pPr>
        <w:pStyle w:val="53"/>
        <w:numPr>
          <w:ilvl w:val="0"/>
          <w:numId w:val="3"/>
        </w:numPr>
        <w:shd w:val="clear" w:color="auto" w:fill="auto"/>
        <w:tabs>
          <w:tab w:val="left" w:pos="720"/>
          <w:tab w:val="left" w:pos="10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 здоровье: Методическое пособие. Шорыгина Т.А.-М.:ТЦ Сфера, 2007.-64с.</w:t>
      </w:r>
    </w:p>
    <w:p w:rsidR="00B36934" w:rsidRDefault="00B36934" w:rsidP="00B36934">
      <w:pPr>
        <w:pStyle w:val="53"/>
        <w:numPr>
          <w:ilvl w:val="0"/>
          <w:numId w:val="3"/>
        </w:numPr>
        <w:shd w:val="clear" w:color="auto" w:fill="auto"/>
        <w:tabs>
          <w:tab w:val="left" w:pos="720"/>
          <w:tab w:val="left" w:pos="10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 правилах пожарной безопасности. Шорыгина Т.А.-М.:ТЦ Сфера, 2008.-64с.</w:t>
      </w:r>
    </w:p>
    <w:p w:rsidR="00B36934" w:rsidRDefault="00B36934" w:rsidP="00B36934">
      <w:pPr>
        <w:pStyle w:val="53"/>
        <w:numPr>
          <w:ilvl w:val="0"/>
          <w:numId w:val="3"/>
        </w:numPr>
        <w:shd w:val="clear" w:color="auto" w:fill="auto"/>
        <w:tabs>
          <w:tab w:val="left" w:pos="720"/>
          <w:tab w:val="left" w:pos="10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-образовательный процесс: планирование на каждый день  по программе «От рожден</w:t>
      </w:r>
      <w:r w:rsidR="001E6E57">
        <w:rPr>
          <w:rFonts w:ascii="Times New Roman" w:hAnsi="Times New Roman" w:cs="Times New Roman"/>
          <w:sz w:val="28"/>
          <w:szCs w:val="28"/>
        </w:rPr>
        <w:t xml:space="preserve">ия до школы» под редакцией </w:t>
      </w:r>
      <w:proofErr w:type="spellStart"/>
      <w:r w:rsidR="001E6E57">
        <w:rPr>
          <w:rFonts w:ascii="Times New Roman" w:hAnsi="Times New Roman" w:cs="Times New Roman"/>
          <w:sz w:val="28"/>
          <w:szCs w:val="28"/>
        </w:rPr>
        <w:t>Н.Е.В</w:t>
      </w:r>
      <w:r>
        <w:rPr>
          <w:rFonts w:ascii="Times New Roman" w:hAnsi="Times New Roman" w:cs="Times New Roman"/>
          <w:sz w:val="28"/>
          <w:szCs w:val="28"/>
        </w:rPr>
        <w:t>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М.А. Васильевой. Сентябрь-Ноябрь.</w:t>
      </w:r>
      <w:r w:rsidR="00D34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Подготовительная группа/авт.-сост.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олгоград: Учитель, 2014 – 311с.</w:t>
      </w:r>
    </w:p>
    <w:p w:rsidR="00B36934" w:rsidRDefault="00B36934" w:rsidP="00B36934">
      <w:pPr>
        <w:pStyle w:val="53"/>
        <w:numPr>
          <w:ilvl w:val="0"/>
          <w:numId w:val="3"/>
        </w:numPr>
        <w:shd w:val="clear" w:color="auto" w:fill="auto"/>
        <w:tabs>
          <w:tab w:val="left" w:pos="720"/>
          <w:tab w:val="left" w:pos="10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-образовательный процесс: планирование на каждый день  по программе «От рожден</w:t>
      </w:r>
      <w:r w:rsidR="001E6E57">
        <w:rPr>
          <w:rFonts w:ascii="Times New Roman" w:hAnsi="Times New Roman" w:cs="Times New Roman"/>
          <w:sz w:val="28"/>
          <w:szCs w:val="28"/>
        </w:rPr>
        <w:t xml:space="preserve">ия до школы» под редакцией  </w:t>
      </w:r>
      <w:proofErr w:type="spellStart"/>
      <w:r w:rsidR="001E6E57">
        <w:rPr>
          <w:rFonts w:ascii="Times New Roman" w:hAnsi="Times New Roman" w:cs="Times New Roman"/>
          <w:sz w:val="28"/>
          <w:szCs w:val="28"/>
        </w:rPr>
        <w:t>Н.Е.В</w:t>
      </w:r>
      <w:r>
        <w:rPr>
          <w:rFonts w:ascii="Times New Roman" w:hAnsi="Times New Roman" w:cs="Times New Roman"/>
          <w:sz w:val="28"/>
          <w:szCs w:val="28"/>
        </w:rPr>
        <w:t>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М.А. Васильевой. Декабрь-Февраль.</w:t>
      </w:r>
      <w:r w:rsidR="001E6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Подготовительная группа/авт.-сост.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олгоград: Учитель, 2014 – 351с.</w:t>
      </w:r>
    </w:p>
    <w:p w:rsidR="00B36934" w:rsidRDefault="00B36934" w:rsidP="00B36934">
      <w:pPr>
        <w:pStyle w:val="53"/>
        <w:numPr>
          <w:ilvl w:val="0"/>
          <w:numId w:val="3"/>
        </w:numPr>
        <w:shd w:val="clear" w:color="auto" w:fill="auto"/>
        <w:tabs>
          <w:tab w:val="left" w:pos="720"/>
          <w:tab w:val="left" w:pos="10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-образовательный процесс: планирование на каждый день  по программе «От рожден</w:t>
      </w:r>
      <w:r w:rsidR="001E6E57">
        <w:rPr>
          <w:rFonts w:ascii="Times New Roman" w:hAnsi="Times New Roman" w:cs="Times New Roman"/>
          <w:sz w:val="28"/>
          <w:szCs w:val="28"/>
        </w:rPr>
        <w:t xml:space="preserve">ия до школы» под редакцией </w:t>
      </w:r>
      <w:proofErr w:type="spellStart"/>
      <w:r w:rsidR="001E6E57">
        <w:rPr>
          <w:rFonts w:ascii="Times New Roman" w:hAnsi="Times New Roman" w:cs="Times New Roman"/>
          <w:sz w:val="28"/>
          <w:szCs w:val="28"/>
        </w:rPr>
        <w:t>Н.Е.В</w:t>
      </w:r>
      <w:r>
        <w:rPr>
          <w:rFonts w:ascii="Times New Roman" w:hAnsi="Times New Roman" w:cs="Times New Roman"/>
          <w:sz w:val="28"/>
          <w:szCs w:val="28"/>
        </w:rPr>
        <w:t>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М.А. Васильевой. Март-Май.</w:t>
      </w:r>
      <w:r w:rsidR="001E6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Подготовительная группа/авт.-сост.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олгоград: Учитель, 2014 – 347с.</w:t>
      </w:r>
    </w:p>
    <w:p w:rsidR="00B36934" w:rsidRDefault="00B36934" w:rsidP="00B36934">
      <w:pPr>
        <w:pStyle w:val="53"/>
        <w:numPr>
          <w:ilvl w:val="0"/>
          <w:numId w:val="3"/>
        </w:numPr>
        <w:shd w:val="clear" w:color="auto" w:fill="auto"/>
        <w:tabs>
          <w:tab w:val="left" w:pos="720"/>
          <w:tab w:val="left" w:pos="10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Знакомим дошкольников с правилами дорожного движения: Для занятий с детьми 3-7 лет.</w:t>
      </w:r>
      <w:r w:rsidR="001E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Т.Ф. – М.: МОЗАИКА-СИНТЕЗ, 2014.-112с</w:t>
      </w:r>
    </w:p>
    <w:p w:rsidR="00B36934" w:rsidRDefault="00B36934" w:rsidP="00B36934">
      <w:pPr>
        <w:pStyle w:val="53"/>
        <w:numPr>
          <w:ilvl w:val="0"/>
          <w:numId w:val="3"/>
        </w:numPr>
        <w:shd w:val="clear" w:color="auto" w:fill="auto"/>
        <w:tabs>
          <w:tab w:val="left" w:pos="720"/>
          <w:tab w:val="left" w:pos="10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Комплексные занятия по программе «От рожден</w:t>
      </w:r>
      <w:r w:rsidR="001E6E57">
        <w:rPr>
          <w:rFonts w:ascii="Times New Roman" w:hAnsi="Times New Roman" w:cs="Times New Roman"/>
          <w:sz w:val="28"/>
          <w:szCs w:val="28"/>
        </w:rPr>
        <w:t xml:space="preserve">ия до школы» под редакцией </w:t>
      </w:r>
      <w:proofErr w:type="spellStart"/>
      <w:r w:rsidR="001E6E57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1E6E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6E57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="001E6E57">
        <w:rPr>
          <w:rFonts w:ascii="Times New Roman" w:hAnsi="Times New Roman" w:cs="Times New Roman"/>
          <w:sz w:val="28"/>
          <w:szCs w:val="28"/>
        </w:rPr>
        <w:t>, М.А. В</w:t>
      </w:r>
      <w:r>
        <w:rPr>
          <w:rFonts w:ascii="Times New Roman" w:hAnsi="Times New Roman" w:cs="Times New Roman"/>
          <w:sz w:val="28"/>
          <w:szCs w:val="28"/>
        </w:rPr>
        <w:t xml:space="preserve">асильевой. Подготовительная группа/авт.-сост.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олгоград: Учитель, 2014 – 413с.</w:t>
      </w:r>
    </w:p>
    <w:p w:rsidR="00B36934" w:rsidRDefault="00B36934" w:rsidP="00B36934">
      <w:pPr>
        <w:pStyle w:val="53"/>
        <w:numPr>
          <w:ilvl w:val="0"/>
          <w:numId w:val="3"/>
        </w:numPr>
        <w:shd w:val="clear" w:color="auto" w:fill="auto"/>
        <w:tabs>
          <w:tab w:val="left" w:pos="720"/>
          <w:tab w:val="left" w:pos="10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ОБЖ. Подготовительная группа. Разработки занятий в 2-х частях. Сост. Фисенко М.А.-Волгоград: ИТД «Корифей». -80 с.</w:t>
      </w:r>
    </w:p>
    <w:p w:rsidR="00B36934" w:rsidRDefault="00B36934" w:rsidP="00B36934">
      <w:pPr>
        <w:pStyle w:val="53"/>
        <w:numPr>
          <w:ilvl w:val="0"/>
          <w:numId w:val="3"/>
        </w:numPr>
        <w:shd w:val="clear" w:color="auto" w:fill="auto"/>
        <w:tabs>
          <w:tab w:val="left" w:pos="720"/>
          <w:tab w:val="left" w:pos="10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безопасности для детей 5-8 лет.</w:t>
      </w:r>
      <w:r w:rsidR="001E6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Шорыгина Т.А. - М.: ТЦ Сфера, 2007-80с. </w:t>
      </w:r>
    </w:p>
    <w:p w:rsidR="00B36934" w:rsidRDefault="00B36934" w:rsidP="00B36934">
      <w:pPr>
        <w:pStyle w:val="53"/>
        <w:numPr>
          <w:ilvl w:val="0"/>
          <w:numId w:val="3"/>
        </w:numPr>
        <w:tabs>
          <w:tab w:val="left" w:pos="720"/>
          <w:tab w:val="left" w:pos="1060"/>
        </w:tabs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 От рождения до школы. Примерная основная общеобразовательная программа дошкольного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/П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М.А.Васильевой.-3-е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- М.: МОЗАИКА-СИНТЕЗ, 2012.-336 с.</w:t>
      </w:r>
    </w:p>
    <w:p w:rsidR="00B36934" w:rsidRDefault="00B36934" w:rsidP="00B36934">
      <w:pPr>
        <w:pStyle w:val="53"/>
        <w:tabs>
          <w:tab w:val="left" w:pos="720"/>
          <w:tab w:val="left" w:pos="1060"/>
        </w:tabs>
        <w:spacing w:line="360" w:lineRule="auto"/>
      </w:pPr>
    </w:p>
    <w:p w:rsidR="001504EA" w:rsidRDefault="001504EA"/>
    <w:sectPr w:rsidR="001504EA" w:rsidSect="0046281A">
      <w:footerReference w:type="even" r:id="rId12"/>
      <w:footerReference w:type="default" r:id="rId13"/>
      <w:footerReference w:type="first" r:id="rId14"/>
      <w:pgSz w:w="16838" w:h="11906" w:orient="landscape"/>
      <w:pgMar w:top="851" w:right="851" w:bottom="851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D06" w:rsidRDefault="00835D06" w:rsidP="0046281A">
      <w:pPr>
        <w:spacing w:after="0" w:line="240" w:lineRule="auto"/>
      </w:pPr>
      <w:r>
        <w:separator/>
      </w:r>
    </w:p>
  </w:endnote>
  <w:endnote w:type="continuationSeparator" w:id="0">
    <w:p w:rsidR="00835D06" w:rsidRDefault="00835D06" w:rsidP="0046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3B" w:rsidRDefault="00D34B3B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790352">
      <w:rPr>
        <w:noProof/>
      </w:rPr>
      <w:t>5</w:t>
    </w:r>
    <w:r>
      <w:fldChar w:fldCharType="end"/>
    </w:r>
  </w:p>
  <w:p w:rsidR="00D34B3B" w:rsidRDefault="00D34B3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3B" w:rsidRDefault="00D34B3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3B" w:rsidRDefault="00D34B3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3B" w:rsidRDefault="00D34B3B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790352">
      <w:rPr>
        <w:noProof/>
      </w:rPr>
      <w:t>31</w:t>
    </w:r>
    <w:r>
      <w:fldChar w:fldCharType="end"/>
    </w:r>
  </w:p>
  <w:p w:rsidR="00D34B3B" w:rsidRDefault="00D34B3B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3B" w:rsidRDefault="00D34B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D06" w:rsidRDefault="00835D06" w:rsidP="0046281A">
      <w:pPr>
        <w:spacing w:after="0" w:line="240" w:lineRule="auto"/>
      </w:pPr>
      <w:r>
        <w:separator/>
      </w:r>
    </w:p>
  </w:footnote>
  <w:footnote w:type="continuationSeparator" w:id="0">
    <w:p w:rsidR="00835D06" w:rsidRDefault="00835D06" w:rsidP="00462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5">
    <w:nsid w:val="00000007"/>
    <w:multiLevelType w:val="single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  <w:lang w:eastAsia="he-IL" w:bidi="he-I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/>
        <w:sz w:val="28"/>
        <w:szCs w:val="28"/>
        <w:lang w:eastAsia="he-IL" w:bidi="he-IL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>
    <w:nsid w:val="0000000D"/>
    <w:multiLevelType w:val="singleLevel"/>
    <w:tmpl w:val="0000000D"/>
    <w:name w:val="WW8Num1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8"/>
        <w:lang w:bidi="he-IL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934"/>
    <w:rsid w:val="0000146F"/>
    <w:rsid w:val="00001E84"/>
    <w:rsid w:val="0000338B"/>
    <w:rsid w:val="00003846"/>
    <w:rsid w:val="000039A4"/>
    <w:rsid w:val="0000438E"/>
    <w:rsid w:val="000056CD"/>
    <w:rsid w:val="00005F30"/>
    <w:rsid w:val="00007C6A"/>
    <w:rsid w:val="0001196B"/>
    <w:rsid w:val="0001381D"/>
    <w:rsid w:val="0001540C"/>
    <w:rsid w:val="00015798"/>
    <w:rsid w:val="00015ACD"/>
    <w:rsid w:val="000163D2"/>
    <w:rsid w:val="00016572"/>
    <w:rsid w:val="00020A45"/>
    <w:rsid w:val="00020C8B"/>
    <w:rsid w:val="00021197"/>
    <w:rsid w:val="000212BC"/>
    <w:rsid w:val="0002181A"/>
    <w:rsid w:val="000226E8"/>
    <w:rsid w:val="00022D03"/>
    <w:rsid w:val="000233C9"/>
    <w:rsid w:val="00023400"/>
    <w:rsid w:val="00023A40"/>
    <w:rsid w:val="00023BBC"/>
    <w:rsid w:val="00024058"/>
    <w:rsid w:val="00024B31"/>
    <w:rsid w:val="0002512F"/>
    <w:rsid w:val="0002571E"/>
    <w:rsid w:val="00025E89"/>
    <w:rsid w:val="00026001"/>
    <w:rsid w:val="00026282"/>
    <w:rsid w:val="00026FF8"/>
    <w:rsid w:val="000271E2"/>
    <w:rsid w:val="0002773E"/>
    <w:rsid w:val="00027894"/>
    <w:rsid w:val="00030AC6"/>
    <w:rsid w:val="000319FA"/>
    <w:rsid w:val="0003205D"/>
    <w:rsid w:val="00032905"/>
    <w:rsid w:val="00033950"/>
    <w:rsid w:val="000342FA"/>
    <w:rsid w:val="000361A1"/>
    <w:rsid w:val="000406F5"/>
    <w:rsid w:val="000407FD"/>
    <w:rsid w:val="00041844"/>
    <w:rsid w:val="00041994"/>
    <w:rsid w:val="00041B9A"/>
    <w:rsid w:val="00041D5E"/>
    <w:rsid w:val="00042553"/>
    <w:rsid w:val="00043296"/>
    <w:rsid w:val="00043731"/>
    <w:rsid w:val="00043A97"/>
    <w:rsid w:val="00043E5A"/>
    <w:rsid w:val="0004632A"/>
    <w:rsid w:val="00046688"/>
    <w:rsid w:val="00047533"/>
    <w:rsid w:val="000523D1"/>
    <w:rsid w:val="00053155"/>
    <w:rsid w:val="000537B3"/>
    <w:rsid w:val="000539D6"/>
    <w:rsid w:val="000556B5"/>
    <w:rsid w:val="00061B3F"/>
    <w:rsid w:val="00061CFD"/>
    <w:rsid w:val="00062F06"/>
    <w:rsid w:val="00065215"/>
    <w:rsid w:val="000662A3"/>
    <w:rsid w:val="00066AD4"/>
    <w:rsid w:val="000671E6"/>
    <w:rsid w:val="00067BCC"/>
    <w:rsid w:val="000716C2"/>
    <w:rsid w:val="00072737"/>
    <w:rsid w:val="00072930"/>
    <w:rsid w:val="00072B18"/>
    <w:rsid w:val="0007327C"/>
    <w:rsid w:val="00073E55"/>
    <w:rsid w:val="00074003"/>
    <w:rsid w:val="000741EF"/>
    <w:rsid w:val="00080145"/>
    <w:rsid w:val="000807E3"/>
    <w:rsid w:val="000816F1"/>
    <w:rsid w:val="000823F5"/>
    <w:rsid w:val="00083CFF"/>
    <w:rsid w:val="000858A9"/>
    <w:rsid w:val="000870EC"/>
    <w:rsid w:val="00087109"/>
    <w:rsid w:val="00087DBB"/>
    <w:rsid w:val="00090BDE"/>
    <w:rsid w:val="000910F5"/>
    <w:rsid w:val="000917AE"/>
    <w:rsid w:val="00093325"/>
    <w:rsid w:val="00093A75"/>
    <w:rsid w:val="00093C4D"/>
    <w:rsid w:val="00093DFD"/>
    <w:rsid w:val="00093EDE"/>
    <w:rsid w:val="000941B1"/>
    <w:rsid w:val="00094401"/>
    <w:rsid w:val="000944A2"/>
    <w:rsid w:val="000965E1"/>
    <w:rsid w:val="0009676A"/>
    <w:rsid w:val="00096BF4"/>
    <w:rsid w:val="00096C1F"/>
    <w:rsid w:val="00096C2F"/>
    <w:rsid w:val="00096C83"/>
    <w:rsid w:val="00096FC9"/>
    <w:rsid w:val="00097272"/>
    <w:rsid w:val="000979EF"/>
    <w:rsid w:val="00097D44"/>
    <w:rsid w:val="000A06D7"/>
    <w:rsid w:val="000A1127"/>
    <w:rsid w:val="000A185B"/>
    <w:rsid w:val="000A1983"/>
    <w:rsid w:val="000A23DD"/>
    <w:rsid w:val="000A2549"/>
    <w:rsid w:val="000A2804"/>
    <w:rsid w:val="000A289E"/>
    <w:rsid w:val="000A3533"/>
    <w:rsid w:val="000A3BA7"/>
    <w:rsid w:val="000A52DA"/>
    <w:rsid w:val="000A57EB"/>
    <w:rsid w:val="000A66C8"/>
    <w:rsid w:val="000A6DA4"/>
    <w:rsid w:val="000B062C"/>
    <w:rsid w:val="000B0C39"/>
    <w:rsid w:val="000B0F26"/>
    <w:rsid w:val="000B282E"/>
    <w:rsid w:val="000B2BEE"/>
    <w:rsid w:val="000B389D"/>
    <w:rsid w:val="000B42C2"/>
    <w:rsid w:val="000B44C8"/>
    <w:rsid w:val="000B4DDF"/>
    <w:rsid w:val="000B57C1"/>
    <w:rsid w:val="000B604D"/>
    <w:rsid w:val="000B614C"/>
    <w:rsid w:val="000B623C"/>
    <w:rsid w:val="000B62A9"/>
    <w:rsid w:val="000B782C"/>
    <w:rsid w:val="000B7BF2"/>
    <w:rsid w:val="000C08FB"/>
    <w:rsid w:val="000C0B30"/>
    <w:rsid w:val="000C0B6B"/>
    <w:rsid w:val="000C1A29"/>
    <w:rsid w:val="000C2DAC"/>
    <w:rsid w:val="000C3F07"/>
    <w:rsid w:val="000C5443"/>
    <w:rsid w:val="000C5EAB"/>
    <w:rsid w:val="000C7963"/>
    <w:rsid w:val="000C79CC"/>
    <w:rsid w:val="000D0147"/>
    <w:rsid w:val="000D0357"/>
    <w:rsid w:val="000D039A"/>
    <w:rsid w:val="000D0624"/>
    <w:rsid w:val="000D1DA1"/>
    <w:rsid w:val="000D2666"/>
    <w:rsid w:val="000D4A78"/>
    <w:rsid w:val="000D526C"/>
    <w:rsid w:val="000D75CA"/>
    <w:rsid w:val="000D7666"/>
    <w:rsid w:val="000D7811"/>
    <w:rsid w:val="000D7D8D"/>
    <w:rsid w:val="000D7FED"/>
    <w:rsid w:val="000E0527"/>
    <w:rsid w:val="000E124F"/>
    <w:rsid w:val="000E14A8"/>
    <w:rsid w:val="000E1979"/>
    <w:rsid w:val="000E1E12"/>
    <w:rsid w:val="000E2CCD"/>
    <w:rsid w:val="000E3865"/>
    <w:rsid w:val="000E3BA0"/>
    <w:rsid w:val="000E4697"/>
    <w:rsid w:val="000E73FF"/>
    <w:rsid w:val="000E777A"/>
    <w:rsid w:val="000E7A70"/>
    <w:rsid w:val="000F0A6C"/>
    <w:rsid w:val="000F0B28"/>
    <w:rsid w:val="000F1008"/>
    <w:rsid w:val="000F1269"/>
    <w:rsid w:val="000F1C21"/>
    <w:rsid w:val="000F40DF"/>
    <w:rsid w:val="000F4B0B"/>
    <w:rsid w:val="000F5146"/>
    <w:rsid w:val="000F7442"/>
    <w:rsid w:val="0010169E"/>
    <w:rsid w:val="00101984"/>
    <w:rsid w:val="00101EB0"/>
    <w:rsid w:val="001044A0"/>
    <w:rsid w:val="00104841"/>
    <w:rsid w:val="00105F85"/>
    <w:rsid w:val="00106C3B"/>
    <w:rsid w:val="001072FB"/>
    <w:rsid w:val="00107555"/>
    <w:rsid w:val="0010755E"/>
    <w:rsid w:val="00110191"/>
    <w:rsid w:val="0011035E"/>
    <w:rsid w:val="001107A7"/>
    <w:rsid w:val="00110BA1"/>
    <w:rsid w:val="00110F15"/>
    <w:rsid w:val="00112A44"/>
    <w:rsid w:val="00113828"/>
    <w:rsid w:val="00113E01"/>
    <w:rsid w:val="00114396"/>
    <w:rsid w:val="001146F5"/>
    <w:rsid w:val="00114AA3"/>
    <w:rsid w:val="00114EEA"/>
    <w:rsid w:val="00114F61"/>
    <w:rsid w:val="00121547"/>
    <w:rsid w:val="00121C56"/>
    <w:rsid w:val="00122DCA"/>
    <w:rsid w:val="0012307B"/>
    <w:rsid w:val="00123203"/>
    <w:rsid w:val="00123645"/>
    <w:rsid w:val="00124F0E"/>
    <w:rsid w:val="001253D4"/>
    <w:rsid w:val="00125A37"/>
    <w:rsid w:val="00125F8D"/>
    <w:rsid w:val="001263B3"/>
    <w:rsid w:val="00126F3A"/>
    <w:rsid w:val="00127A8E"/>
    <w:rsid w:val="00130A9F"/>
    <w:rsid w:val="001325C3"/>
    <w:rsid w:val="00132657"/>
    <w:rsid w:val="00132A6C"/>
    <w:rsid w:val="00132FC4"/>
    <w:rsid w:val="001335D1"/>
    <w:rsid w:val="00133C0C"/>
    <w:rsid w:val="00135C4C"/>
    <w:rsid w:val="00135DA0"/>
    <w:rsid w:val="0013604D"/>
    <w:rsid w:val="00136656"/>
    <w:rsid w:val="00136C18"/>
    <w:rsid w:val="00137605"/>
    <w:rsid w:val="001413C3"/>
    <w:rsid w:val="00144485"/>
    <w:rsid w:val="001502F0"/>
    <w:rsid w:val="001504EA"/>
    <w:rsid w:val="00151A3D"/>
    <w:rsid w:val="00151E4C"/>
    <w:rsid w:val="00151EF0"/>
    <w:rsid w:val="00152230"/>
    <w:rsid w:val="0015349C"/>
    <w:rsid w:val="001536BC"/>
    <w:rsid w:val="001557EE"/>
    <w:rsid w:val="00156727"/>
    <w:rsid w:val="001568F1"/>
    <w:rsid w:val="0015767D"/>
    <w:rsid w:val="00157B46"/>
    <w:rsid w:val="001611DC"/>
    <w:rsid w:val="00162796"/>
    <w:rsid w:val="001627F7"/>
    <w:rsid w:val="00162C1B"/>
    <w:rsid w:val="00162E18"/>
    <w:rsid w:val="00164E34"/>
    <w:rsid w:val="00165066"/>
    <w:rsid w:val="00165D09"/>
    <w:rsid w:val="0016614F"/>
    <w:rsid w:val="00166EB2"/>
    <w:rsid w:val="00173C59"/>
    <w:rsid w:val="0017443E"/>
    <w:rsid w:val="00175FE0"/>
    <w:rsid w:val="001763A2"/>
    <w:rsid w:val="00176490"/>
    <w:rsid w:val="00176AF8"/>
    <w:rsid w:val="00176F20"/>
    <w:rsid w:val="00177E5F"/>
    <w:rsid w:val="00180116"/>
    <w:rsid w:val="0018038B"/>
    <w:rsid w:val="001805E2"/>
    <w:rsid w:val="001812A6"/>
    <w:rsid w:val="00181766"/>
    <w:rsid w:val="00181B0A"/>
    <w:rsid w:val="00181D6A"/>
    <w:rsid w:val="001837CE"/>
    <w:rsid w:val="00183E47"/>
    <w:rsid w:val="001847C1"/>
    <w:rsid w:val="00185925"/>
    <w:rsid w:val="0018608E"/>
    <w:rsid w:val="001860F8"/>
    <w:rsid w:val="001863A1"/>
    <w:rsid w:val="00186ACD"/>
    <w:rsid w:val="00186E20"/>
    <w:rsid w:val="001870C6"/>
    <w:rsid w:val="00187192"/>
    <w:rsid w:val="00190574"/>
    <w:rsid w:val="00190BC7"/>
    <w:rsid w:val="0019158E"/>
    <w:rsid w:val="00191DDE"/>
    <w:rsid w:val="0019238C"/>
    <w:rsid w:val="00192488"/>
    <w:rsid w:val="001946A5"/>
    <w:rsid w:val="00194CF1"/>
    <w:rsid w:val="001957E6"/>
    <w:rsid w:val="00196DC1"/>
    <w:rsid w:val="00197CD0"/>
    <w:rsid w:val="001A01D1"/>
    <w:rsid w:val="001A1AC6"/>
    <w:rsid w:val="001A39E2"/>
    <w:rsid w:val="001A4B31"/>
    <w:rsid w:val="001A4E85"/>
    <w:rsid w:val="001A57E4"/>
    <w:rsid w:val="001A57F4"/>
    <w:rsid w:val="001A5FAB"/>
    <w:rsid w:val="001A6A69"/>
    <w:rsid w:val="001A6CBE"/>
    <w:rsid w:val="001A6D73"/>
    <w:rsid w:val="001B1201"/>
    <w:rsid w:val="001B2486"/>
    <w:rsid w:val="001B2A12"/>
    <w:rsid w:val="001B34A1"/>
    <w:rsid w:val="001B38DD"/>
    <w:rsid w:val="001B467F"/>
    <w:rsid w:val="001B5870"/>
    <w:rsid w:val="001B5FB7"/>
    <w:rsid w:val="001B69DF"/>
    <w:rsid w:val="001B712E"/>
    <w:rsid w:val="001B71A0"/>
    <w:rsid w:val="001B7292"/>
    <w:rsid w:val="001B7C73"/>
    <w:rsid w:val="001C1780"/>
    <w:rsid w:val="001C397E"/>
    <w:rsid w:val="001C39B2"/>
    <w:rsid w:val="001C3F4E"/>
    <w:rsid w:val="001C63E7"/>
    <w:rsid w:val="001C6B0E"/>
    <w:rsid w:val="001C6EC8"/>
    <w:rsid w:val="001C7705"/>
    <w:rsid w:val="001D0066"/>
    <w:rsid w:val="001D1F8F"/>
    <w:rsid w:val="001D20FC"/>
    <w:rsid w:val="001D3E09"/>
    <w:rsid w:val="001D60C6"/>
    <w:rsid w:val="001D75C2"/>
    <w:rsid w:val="001E0D63"/>
    <w:rsid w:val="001E1646"/>
    <w:rsid w:val="001E1AAB"/>
    <w:rsid w:val="001E22EC"/>
    <w:rsid w:val="001E2862"/>
    <w:rsid w:val="001E3320"/>
    <w:rsid w:val="001E3E01"/>
    <w:rsid w:val="001E4048"/>
    <w:rsid w:val="001E4556"/>
    <w:rsid w:val="001E504E"/>
    <w:rsid w:val="001E6E57"/>
    <w:rsid w:val="001F06EF"/>
    <w:rsid w:val="001F1D91"/>
    <w:rsid w:val="001F232A"/>
    <w:rsid w:val="001F3DEB"/>
    <w:rsid w:val="001F41C5"/>
    <w:rsid w:val="001F443D"/>
    <w:rsid w:val="001F45F9"/>
    <w:rsid w:val="001F4816"/>
    <w:rsid w:val="001F6C8F"/>
    <w:rsid w:val="001F7136"/>
    <w:rsid w:val="001F73D7"/>
    <w:rsid w:val="00200545"/>
    <w:rsid w:val="00200E39"/>
    <w:rsid w:val="00201A90"/>
    <w:rsid w:val="00202FB7"/>
    <w:rsid w:val="00203858"/>
    <w:rsid w:val="00203BFF"/>
    <w:rsid w:val="002054C3"/>
    <w:rsid w:val="002064FD"/>
    <w:rsid w:val="00206B9A"/>
    <w:rsid w:val="00207F28"/>
    <w:rsid w:val="00211C3B"/>
    <w:rsid w:val="00214864"/>
    <w:rsid w:val="002160CF"/>
    <w:rsid w:val="00216C20"/>
    <w:rsid w:val="00217413"/>
    <w:rsid w:val="00217FE1"/>
    <w:rsid w:val="00221262"/>
    <w:rsid w:val="00223B0C"/>
    <w:rsid w:val="00224132"/>
    <w:rsid w:val="00224829"/>
    <w:rsid w:val="00224896"/>
    <w:rsid w:val="002249D5"/>
    <w:rsid w:val="00224DD0"/>
    <w:rsid w:val="002257F0"/>
    <w:rsid w:val="00226583"/>
    <w:rsid w:val="002267FB"/>
    <w:rsid w:val="00226C6D"/>
    <w:rsid w:val="00227521"/>
    <w:rsid w:val="0022774E"/>
    <w:rsid w:val="00227A75"/>
    <w:rsid w:val="002306F1"/>
    <w:rsid w:val="00232ABD"/>
    <w:rsid w:val="0023403B"/>
    <w:rsid w:val="00235609"/>
    <w:rsid w:val="00235934"/>
    <w:rsid w:val="002364DF"/>
    <w:rsid w:val="00240D96"/>
    <w:rsid w:val="00242E23"/>
    <w:rsid w:val="00243C4A"/>
    <w:rsid w:val="00244B09"/>
    <w:rsid w:val="002457C0"/>
    <w:rsid w:val="00245AF0"/>
    <w:rsid w:val="00245BB0"/>
    <w:rsid w:val="00246791"/>
    <w:rsid w:val="002501AD"/>
    <w:rsid w:val="00251869"/>
    <w:rsid w:val="00252263"/>
    <w:rsid w:val="00254798"/>
    <w:rsid w:val="002555E8"/>
    <w:rsid w:val="00255826"/>
    <w:rsid w:val="00255F99"/>
    <w:rsid w:val="002560F0"/>
    <w:rsid w:val="002564CD"/>
    <w:rsid w:val="002566C5"/>
    <w:rsid w:val="00256855"/>
    <w:rsid w:val="00256F76"/>
    <w:rsid w:val="0025759E"/>
    <w:rsid w:val="00257E87"/>
    <w:rsid w:val="002611F7"/>
    <w:rsid w:val="00263090"/>
    <w:rsid w:val="00264DE2"/>
    <w:rsid w:val="00266FC6"/>
    <w:rsid w:val="00267636"/>
    <w:rsid w:val="00267B64"/>
    <w:rsid w:val="0027157F"/>
    <w:rsid w:val="002730F8"/>
    <w:rsid w:val="00273AA3"/>
    <w:rsid w:val="00274702"/>
    <w:rsid w:val="002748B0"/>
    <w:rsid w:val="00276B0E"/>
    <w:rsid w:val="0027700A"/>
    <w:rsid w:val="0027710F"/>
    <w:rsid w:val="002775F6"/>
    <w:rsid w:val="00277ADD"/>
    <w:rsid w:val="002806B7"/>
    <w:rsid w:val="00280703"/>
    <w:rsid w:val="00281A4D"/>
    <w:rsid w:val="00282234"/>
    <w:rsid w:val="00282E31"/>
    <w:rsid w:val="00282EB0"/>
    <w:rsid w:val="00283452"/>
    <w:rsid w:val="00284FEB"/>
    <w:rsid w:val="00287D5D"/>
    <w:rsid w:val="00287E4C"/>
    <w:rsid w:val="0029001A"/>
    <w:rsid w:val="002900FB"/>
    <w:rsid w:val="002934A4"/>
    <w:rsid w:val="002935D6"/>
    <w:rsid w:val="00294D01"/>
    <w:rsid w:val="00294E39"/>
    <w:rsid w:val="002955B2"/>
    <w:rsid w:val="002964CE"/>
    <w:rsid w:val="0029734B"/>
    <w:rsid w:val="00297E88"/>
    <w:rsid w:val="002A0774"/>
    <w:rsid w:val="002A0EB1"/>
    <w:rsid w:val="002A1067"/>
    <w:rsid w:val="002A3FDF"/>
    <w:rsid w:val="002A453C"/>
    <w:rsid w:val="002A4916"/>
    <w:rsid w:val="002A5F87"/>
    <w:rsid w:val="002A63FD"/>
    <w:rsid w:val="002A6666"/>
    <w:rsid w:val="002A7518"/>
    <w:rsid w:val="002A7DF1"/>
    <w:rsid w:val="002B141F"/>
    <w:rsid w:val="002B343B"/>
    <w:rsid w:val="002B41B0"/>
    <w:rsid w:val="002B439C"/>
    <w:rsid w:val="002B4499"/>
    <w:rsid w:val="002B5565"/>
    <w:rsid w:val="002B5678"/>
    <w:rsid w:val="002B5A57"/>
    <w:rsid w:val="002B7857"/>
    <w:rsid w:val="002B7E07"/>
    <w:rsid w:val="002B7FAD"/>
    <w:rsid w:val="002C08C6"/>
    <w:rsid w:val="002C0CFB"/>
    <w:rsid w:val="002C11C0"/>
    <w:rsid w:val="002C19EA"/>
    <w:rsid w:val="002C232A"/>
    <w:rsid w:val="002C433B"/>
    <w:rsid w:val="002C495E"/>
    <w:rsid w:val="002C558F"/>
    <w:rsid w:val="002C588D"/>
    <w:rsid w:val="002C763C"/>
    <w:rsid w:val="002C7C52"/>
    <w:rsid w:val="002D001D"/>
    <w:rsid w:val="002D1D55"/>
    <w:rsid w:val="002D3D66"/>
    <w:rsid w:val="002D4F7E"/>
    <w:rsid w:val="002D771A"/>
    <w:rsid w:val="002E0374"/>
    <w:rsid w:val="002E1486"/>
    <w:rsid w:val="002E16BC"/>
    <w:rsid w:val="002E1956"/>
    <w:rsid w:val="002E1B33"/>
    <w:rsid w:val="002E4268"/>
    <w:rsid w:val="002E4D83"/>
    <w:rsid w:val="002E4FE1"/>
    <w:rsid w:val="002E52C0"/>
    <w:rsid w:val="002E55BF"/>
    <w:rsid w:val="002E5802"/>
    <w:rsid w:val="002E629F"/>
    <w:rsid w:val="002E7A78"/>
    <w:rsid w:val="002F0676"/>
    <w:rsid w:val="002F13F7"/>
    <w:rsid w:val="002F1513"/>
    <w:rsid w:val="002F1959"/>
    <w:rsid w:val="002F21F9"/>
    <w:rsid w:val="002F3EF6"/>
    <w:rsid w:val="002F3F4D"/>
    <w:rsid w:val="002F4EFC"/>
    <w:rsid w:val="002F514B"/>
    <w:rsid w:val="002F52AF"/>
    <w:rsid w:val="002F54EC"/>
    <w:rsid w:val="002F5594"/>
    <w:rsid w:val="002F6A1C"/>
    <w:rsid w:val="002F6D96"/>
    <w:rsid w:val="002F73DF"/>
    <w:rsid w:val="002F793C"/>
    <w:rsid w:val="003001B7"/>
    <w:rsid w:val="003002A9"/>
    <w:rsid w:val="00300EA3"/>
    <w:rsid w:val="00301004"/>
    <w:rsid w:val="00301C0A"/>
    <w:rsid w:val="0030351D"/>
    <w:rsid w:val="0030363A"/>
    <w:rsid w:val="003040F4"/>
    <w:rsid w:val="00304492"/>
    <w:rsid w:val="00304635"/>
    <w:rsid w:val="0030477D"/>
    <w:rsid w:val="0030507A"/>
    <w:rsid w:val="00305565"/>
    <w:rsid w:val="0030563D"/>
    <w:rsid w:val="00305B6A"/>
    <w:rsid w:val="00311246"/>
    <w:rsid w:val="003113EC"/>
    <w:rsid w:val="003123DF"/>
    <w:rsid w:val="0031334C"/>
    <w:rsid w:val="00313647"/>
    <w:rsid w:val="003139FC"/>
    <w:rsid w:val="003143C2"/>
    <w:rsid w:val="00314AB7"/>
    <w:rsid w:val="00314B1D"/>
    <w:rsid w:val="00314C37"/>
    <w:rsid w:val="00315160"/>
    <w:rsid w:val="00316F93"/>
    <w:rsid w:val="0031712F"/>
    <w:rsid w:val="003171DF"/>
    <w:rsid w:val="003200C9"/>
    <w:rsid w:val="00321037"/>
    <w:rsid w:val="00321A5E"/>
    <w:rsid w:val="00321C1E"/>
    <w:rsid w:val="00321C9C"/>
    <w:rsid w:val="003222FF"/>
    <w:rsid w:val="00322C4E"/>
    <w:rsid w:val="003234FA"/>
    <w:rsid w:val="00323533"/>
    <w:rsid w:val="003238EC"/>
    <w:rsid w:val="00324904"/>
    <w:rsid w:val="0032521A"/>
    <w:rsid w:val="003266A7"/>
    <w:rsid w:val="00327D52"/>
    <w:rsid w:val="003305FE"/>
    <w:rsid w:val="00330734"/>
    <w:rsid w:val="00330A2C"/>
    <w:rsid w:val="0033229B"/>
    <w:rsid w:val="00333E29"/>
    <w:rsid w:val="0033408B"/>
    <w:rsid w:val="00334B60"/>
    <w:rsid w:val="00334F67"/>
    <w:rsid w:val="0033608C"/>
    <w:rsid w:val="00336E59"/>
    <w:rsid w:val="00337E3D"/>
    <w:rsid w:val="00340BF3"/>
    <w:rsid w:val="0034262C"/>
    <w:rsid w:val="003429EC"/>
    <w:rsid w:val="00342A77"/>
    <w:rsid w:val="00342B41"/>
    <w:rsid w:val="00342F7D"/>
    <w:rsid w:val="003433CE"/>
    <w:rsid w:val="0034381C"/>
    <w:rsid w:val="00343F38"/>
    <w:rsid w:val="00343F97"/>
    <w:rsid w:val="0034461B"/>
    <w:rsid w:val="00344720"/>
    <w:rsid w:val="00344A54"/>
    <w:rsid w:val="003459F5"/>
    <w:rsid w:val="00345DFD"/>
    <w:rsid w:val="003466BE"/>
    <w:rsid w:val="003467E1"/>
    <w:rsid w:val="00350A3F"/>
    <w:rsid w:val="0035109D"/>
    <w:rsid w:val="0035193F"/>
    <w:rsid w:val="003520B5"/>
    <w:rsid w:val="00352E8D"/>
    <w:rsid w:val="00354546"/>
    <w:rsid w:val="003545B4"/>
    <w:rsid w:val="00355439"/>
    <w:rsid w:val="00355801"/>
    <w:rsid w:val="003569AB"/>
    <w:rsid w:val="003569F9"/>
    <w:rsid w:val="00357B03"/>
    <w:rsid w:val="00360555"/>
    <w:rsid w:val="003608DC"/>
    <w:rsid w:val="00360B2D"/>
    <w:rsid w:val="003618B8"/>
    <w:rsid w:val="00364936"/>
    <w:rsid w:val="00364974"/>
    <w:rsid w:val="00365A60"/>
    <w:rsid w:val="0036755D"/>
    <w:rsid w:val="00367B64"/>
    <w:rsid w:val="00370378"/>
    <w:rsid w:val="00371432"/>
    <w:rsid w:val="00371845"/>
    <w:rsid w:val="003730A9"/>
    <w:rsid w:val="00374253"/>
    <w:rsid w:val="00374301"/>
    <w:rsid w:val="003748E0"/>
    <w:rsid w:val="003750D4"/>
    <w:rsid w:val="00375454"/>
    <w:rsid w:val="00375579"/>
    <w:rsid w:val="00375712"/>
    <w:rsid w:val="00375E38"/>
    <w:rsid w:val="003765BA"/>
    <w:rsid w:val="0037672D"/>
    <w:rsid w:val="00377556"/>
    <w:rsid w:val="00377923"/>
    <w:rsid w:val="0038009E"/>
    <w:rsid w:val="003803DF"/>
    <w:rsid w:val="0038279A"/>
    <w:rsid w:val="003828D3"/>
    <w:rsid w:val="003829E9"/>
    <w:rsid w:val="00382B0E"/>
    <w:rsid w:val="00382CC4"/>
    <w:rsid w:val="003832E0"/>
    <w:rsid w:val="003833E7"/>
    <w:rsid w:val="003835B6"/>
    <w:rsid w:val="00383AFC"/>
    <w:rsid w:val="00383B52"/>
    <w:rsid w:val="00383CC5"/>
    <w:rsid w:val="0038421A"/>
    <w:rsid w:val="00384699"/>
    <w:rsid w:val="00384774"/>
    <w:rsid w:val="00385BB3"/>
    <w:rsid w:val="00387F83"/>
    <w:rsid w:val="00390160"/>
    <w:rsid w:val="00390465"/>
    <w:rsid w:val="00391FDF"/>
    <w:rsid w:val="00392C6D"/>
    <w:rsid w:val="00393295"/>
    <w:rsid w:val="003934B3"/>
    <w:rsid w:val="00393DD9"/>
    <w:rsid w:val="003941DF"/>
    <w:rsid w:val="00394E7E"/>
    <w:rsid w:val="00395F5B"/>
    <w:rsid w:val="0039659E"/>
    <w:rsid w:val="00396863"/>
    <w:rsid w:val="00397696"/>
    <w:rsid w:val="00397C6D"/>
    <w:rsid w:val="00397CEA"/>
    <w:rsid w:val="00397D8F"/>
    <w:rsid w:val="003A00ED"/>
    <w:rsid w:val="003A0CB0"/>
    <w:rsid w:val="003A16DA"/>
    <w:rsid w:val="003A1DC2"/>
    <w:rsid w:val="003A2C51"/>
    <w:rsid w:val="003A5C58"/>
    <w:rsid w:val="003A5D0E"/>
    <w:rsid w:val="003A6347"/>
    <w:rsid w:val="003A6D4D"/>
    <w:rsid w:val="003A76E8"/>
    <w:rsid w:val="003B1463"/>
    <w:rsid w:val="003B147F"/>
    <w:rsid w:val="003B16EA"/>
    <w:rsid w:val="003B1C90"/>
    <w:rsid w:val="003B27BE"/>
    <w:rsid w:val="003B280D"/>
    <w:rsid w:val="003B2EE8"/>
    <w:rsid w:val="003B2FF7"/>
    <w:rsid w:val="003B390F"/>
    <w:rsid w:val="003B4475"/>
    <w:rsid w:val="003B55E1"/>
    <w:rsid w:val="003B5A88"/>
    <w:rsid w:val="003B689E"/>
    <w:rsid w:val="003B68B2"/>
    <w:rsid w:val="003B7179"/>
    <w:rsid w:val="003B7770"/>
    <w:rsid w:val="003C1FAF"/>
    <w:rsid w:val="003C27EE"/>
    <w:rsid w:val="003C3908"/>
    <w:rsid w:val="003C5566"/>
    <w:rsid w:val="003C6C28"/>
    <w:rsid w:val="003C6EAD"/>
    <w:rsid w:val="003C6F0F"/>
    <w:rsid w:val="003C70AF"/>
    <w:rsid w:val="003C72A6"/>
    <w:rsid w:val="003C7309"/>
    <w:rsid w:val="003C7FDD"/>
    <w:rsid w:val="003D03CA"/>
    <w:rsid w:val="003D1067"/>
    <w:rsid w:val="003D1637"/>
    <w:rsid w:val="003D1FF2"/>
    <w:rsid w:val="003D291B"/>
    <w:rsid w:val="003D4253"/>
    <w:rsid w:val="003D44AB"/>
    <w:rsid w:val="003D5775"/>
    <w:rsid w:val="003D7BDA"/>
    <w:rsid w:val="003D7EF0"/>
    <w:rsid w:val="003E0351"/>
    <w:rsid w:val="003E041C"/>
    <w:rsid w:val="003E10C2"/>
    <w:rsid w:val="003E3BAB"/>
    <w:rsid w:val="003E402D"/>
    <w:rsid w:val="003E5E58"/>
    <w:rsid w:val="003E604E"/>
    <w:rsid w:val="003E669B"/>
    <w:rsid w:val="003E69D6"/>
    <w:rsid w:val="003E7BB4"/>
    <w:rsid w:val="003F047C"/>
    <w:rsid w:val="003F0A4F"/>
    <w:rsid w:val="003F1443"/>
    <w:rsid w:val="003F2235"/>
    <w:rsid w:val="003F2C93"/>
    <w:rsid w:val="003F3A88"/>
    <w:rsid w:val="003F4866"/>
    <w:rsid w:val="003F51A6"/>
    <w:rsid w:val="003F5278"/>
    <w:rsid w:val="003F530F"/>
    <w:rsid w:val="003F6846"/>
    <w:rsid w:val="003F71C4"/>
    <w:rsid w:val="0040015D"/>
    <w:rsid w:val="004002F5"/>
    <w:rsid w:val="004005FF"/>
    <w:rsid w:val="004012FF"/>
    <w:rsid w:val="00402073"/>
    <w:rsid w:val="00404763"/>
    <w:rsid w:val="004054C5"/>
    <w:rsid w:val="00405557"/>
    <w:rsid w:val="00405894"/>
    <w:rsid w:val="004059D0"/>
    <w:rsid w:val="00405DB0"/>
    <w:rsid w:val="00405E9E"/>
    <w:rsid w:val="004067EC"/>
    <w:rsid w:val="00406E30"/>
    <w:rsid w:val="0040700E"/>
    <w:rsid w:val="0040795F"/>
    <w:rsid w:val="00407F2E"/>
    <w:rsid w:val="00413571"/>
    <w:rsid w:val="00413725"/>
    <w:rsid w:val="00414F43"/>
    <w:rsid w:val="00415BB4"/>
    <w:rsid w:val="0041618E"/>
    <w:rsid w:val="004175CC"/>
    <w:rsid w:val="00417E6E"/>
    <w:rsid w:val="00417E87"/>
    <w:rsid w:val="004246B4"/>
    <w:rsid w:val="004246EC"/>
    <w:rsid w:val="00425DDB"/>
    <w:rsid w:val="0042680F"/>
    <w:rsid w:val="00427179"/>
    <w:rsid w:val="00427490"/>
    <w:rsid w:val="00427589"/>
    <w:rsid w:val="00427C74"/>
    <w:rsid w:val="004309C5"/>
    <w:rsid w:val="00430A63"/>
    <w:rsid w:val="00430C0D"/>
    <w:rsid w:val="00430FDC"/>
    <w:rsid w:val="0043369D"/>
    <w:rsid w:val="00433AA1"/>
    <w:rsid w:val="00433B56"/>
    <w:rsid w:val="00433D7D"/>
    <w:rsid w:val="00435E83"/>
    <w:rsid w:val="00436212"/>
    <w:rsid w:val="00436DC1"/>
    <w:rsid w:val="00436EB6"/>
    <w:rsid w:val="00436FFD"/>
    <w:rsid w:val="00437610"/>
    <w:rsid w:val="00437DA9"/>
    <w:rsid w:val="00441437"/>
    <w:rsid w:val="00441994"/>
    <w:rsid w:val="00441F11"/>
    <w:rsid w:val="004421F9"/>
    <w:rsid w:val="0044225B"/>
    <w:rsid w:val="00442829"/>
    <w:rsid w:val="0044387C"/>
    <w:rsid w:val="00443F47"/>
    <w:rsid w:val="0044409D"/>
    <w:rsid w:val="00444C87"/>
    <w:rsid w:val="00444CC3"/>
    <w:rsid w:val="00445EE8"/>
    <w:rsid w:val="0044771A"/>
    <w:rsid w:val="00447DE5"/>
    <w:rsid w:val="004508A4"/>
    <w:rsid w:val="00450B6E"/>
    <w:rsid w:val="00450F9F"/>
    <w:rsid w:val="00451700"/>
    <w:rsid w:val="004537D9"/>
    <w:rsid w:val="00454963"/>
    <w:rsid w:val="00454EA1"/>
    <w:rsid w:val="0045575A"/>
    <w:rsid w:val="00456846"/>
    <w:rsid w:val="00456BB6"/>
    <w:rsid w:val="004570A1"/>
    <w:rsid w:val="00457287"/>
    <w:rsid w:val="00457706"/>
    <w:rsid w:val="00457AD6"/>
    <w:rsid w:val="00457FA9"/>
    <w:rsid w:val="00460A27"/>
    <w:rsid w:val="0046116C"/>
    <w:rsid w:val="00461494"/>
    <w:rsid w:val="00461634"/>
    <w:rsid w:val="00461687"/>
    <w:rsid w:val="00461774"/>
    <w:rsid w:val="00461A44"/>
    <w:rsid w:val="004622BA"/>
    <w:rsid w:val="00462588"/>
    <w:rsid w:val="0046281A"/>
    <w:rsid w:val="00463087"/>
    <w:rsid w:val="0046377D"/>
    <w:rsid w:val="0046399D"/>
    <w:rsid w:val="00463A54"/>
    <w:rsid w:val="00463E66"/>
    <w:rsid w:val="00464811"/>
    <w:rsid w:val="004655B4"/>
    <w:rsid w:val="0046599E"/>
    <w:rsid w:val="004663AC"/>
    <w:rsid w:val="004713E1"/>
    <w:rsid w:val="00471B3D"/>
    <w:rsid w:val="00471B4D"/>
    <w:rsid w:val="00474B60"/>
    <w:rsid w:val="00476BE5"/>
    <w:rsid w:val="00480124"/>
    <w:rsid w:val="0048035C"/>
    <w:rsid w:val="0048126F"/>
    <w:rsid w:val="004832D9"/>
    <w:rsid w:val="00484187"/>
    <w:rsid w:val="004848FE"/>
    <w:rsid w:val="004859D3"/>
    <w:rsid w:val="004862FB"/>
    <w:rsid w:val="00487184"/>
    <w:rsid w:val="004877BF"/>
    <w:rsid w:val="00490921"/>
    <w:rsid w:val="00491B62"/>
    <w:rsid w:val="00492363"/>
    <w:rsid w:val="004923B3"/>
    <w:rsid w:val="00492BF5"/>
    <w:rsid w:val="004944D2"/>
    <w:rsid w:val="004948DB"/>
    <w:rsid w:val="0049571C"/>
    <w:rsid w:val="00495848"/>
    <w:rsid w:val="00496545"/>
    <w:rsid w:val="00497741"/>
    <w:rsid w:val="00497D91"/>
    <w:rsid w:val="004A0543"/>
    <w:rsid w:val="004A079B"/>
    <w:rsid w:val="004A0A65"/>
    <w:rsid w:val="004A10BD"/>
    <w:rsid w:val="004A237F"/>
    <w:rsid w:val="004A2530"/>
    <w:rsid w:val="004A320F"/>
    <w:rsid w:val="004A3B14"/>
    <w:rsid w:val="004A403E"/>
    <w:rsid w:val="004A4055"/>
    <w:rsid w:val="004A4514"/>
    <w:rsid w:val="004A469B"/>
    <w:rsid w:val="004A4BC5"/>
    <w:rsid w:val="004A4D6E"/>
    <w:rsid w:val="004A55A2"/>
    <w:rsid w:val="004B0A4A"/>
    <w:rsid w:val="004B11B8"/>
    <w:rsid w:val="004B13F5"/>
    <w:rsid w:val="004B1EC4"/>
    <w:rsid w:val="004B1F28"/>
    <w:rsid w:val="004B2029"/>
    <w:rsid w:val="004B2610"/>
    <w:rsid w:val="004B2F8D"/>
    <w:rsid w:val="004B4BB3"/>
    <w:rsid w:val="004B4C0F"/>
    <w:rsid w:val="004B6582"/>
    <w:rsid w:val="004B6FF8"/>
    <w:rsid w:val="004B7599"/>
    <w:rsid w:val="004B79EB"/>
    <w:rsid w:val="004C0956"/>
    <w:rsid w:val="004C0F84"/>
    <w:rsid w:val="004C1F47"/>
    <w:rsid w:val="004C2959"/>
    <w:rsid w:val="004C34CA"/>
    <w:rsid w:val="004C6454"/>
    <w:rsid w:val="004D0678"/>
    <w:rsid w:val="004D0D80"/>
    <w:rsid w:val="004D3760"/>
    <w:rsid w:val="004D3D15"/>
    <w:rsid w:val="004D4289"/>
    <w:rsid w:val="004D4757"/>
    <w:rsid w:val="004D4F15"/>
    <w:rsid w:val="004D57C3"/>
    <w:rsid w:val="004D7484"/>
    <w:rsid w:val="004D7B0D"/>
    <w:rsid w:val="004E0543"/>
    <w:rsid w:val="004E0CA6"/>
    <w:rsid w:val="004E176D"/>
    <w:rsid w:val="004E1D00"/>
    <w:rsid w:val="004E1ED6"/>
    <w:rsid w:val="004E4066"/>
    <w:rsid w:val="004E459D"/>
    <w:rsid w:val="004E4F05"/>
    <w:rsid w:val="004E59B1"/>
    <w:rsid w:val="004E60E7"/>
    <w:rsid w:val="004E66BD"/>
    <w:rsid w:val="004E6738"/>
    <w:rsid w:val="004E6C81"/>
    <w:rsid w:val="004E6DE1"/>
    <w:rsid w:val="004E78D3"/>
    <w:rsid w:val="004F02F2"/>
    <w:rsid w:val="004F187A"/>
    <w:rsid w:val="004F1C45"/>
    <w:rsid w:val="004F2169"/>
    <w:rsid w:val="004F3037"/>
    <w:rsid w:val="004F369B"/>
    <w:rsid w:val="004F36CF"/>
    <w:rsid w:val="004F6139"/>
    <w:rsid w:val="004F6968"/>
    <w:rsid w:val="004F6F16"/>
    <w:rsid w:val="004F7748"/>
    <w:rsid w:val="004F7A1B"/>
    <w:rsid w:val="00500A76"/>
    <w:rsid w:val="00501677"/>
    <w:rsid w:val="00501825"/>
    <w:rsid w:val="00501DB2"/>
    <w:rsid w:val="0050263F"/>
    <w:rsid w:val="00503047"/>
    <w:rsid w:val="00503123"/>
    <w:rsid w:val="00503352"/>
    <w:rsid w:val="00504F9D"/>
    <w:rsid w:val="00506D76"/>
    <w:rsid w:val="0050700E"/>
    <w:rsid w:val="0051177A"/>
    <w:rsid w:val="00511B96"/>
    <w:rsid w:val="005125F3"/>
    <w:rsid w:val="00513581"/>
    <w:rsid w:val="00514A7B"/>
    <w:rsid w:val="0051556C"/>
    <w:rsid w:val="00515A43"/>
    <w:rsid w:val="00516009"/>
    <w:rsid w:val="00516190"/>
    <w:rsid w:val="005163D9"/>
    <w:rsid w:val="0052137F"/>
    <w:rsid w:val="00521ACB"/>
    <w:rsid w:val="00521CBA"/>
    <w:rsid w:val="00522D91"/>
    <w:rsid w:val="005260AA"/>
    <w:rsid w:val="00526296"/>
    <w:rsid w:val="00526922"/>
    <w:rsid w:val="005274AA"/>
    <w:rsid w:val="00531885"/>
    <w:rsid w:val="005323C5"/>
    <w:rsid w:val="00533C50"/>
    <w:rsid w:val="005340AC"/>
    <w:rsid w:val="0053438E"/>
    <w:rsid w:val="0053439C"/>
    <w:rsid w:val="00534AB4"/>
    <w:rsid w:val="00535FEE"/>
    <w:rsid w:val="00536379"/>
    <w:rsid w:val="00536390"/>
    <w:rsid w:val="0053641E"/>
    <w:rsid w:val="00536AD6"/>
    <w:rsid w:val="00540551"/>
    <w:rsid w:val="0054067F"/>
    <w:rsid w:val="00542063"/>
    <w:rsid w:val="00542116"/>
    <w:rsid w:val="00542575"/>
    <w:rsid w:val="00543058"/>
    <w:rsid w:val="0054341F"/>
    <w:rsid w:val="00544098"/>
    <w:rsid w:val="00544242"/>
    <w:rsid w:val="005452A6"/>
    <w:rsid w:val="00545C44"/>
    <w:rsid w:val="005466C4"/>
    <w:rsid w:val="00547AEE"/>
    <w:rsid w:val="00550656"/>
    <w:rsid w:val="00552022"/>
    <w:rsid w:val="005524C9"/>
    <w:rsid w:val="0055312B"/>
    <w:rsid w:val="005533B9"/>
    <w:rsid w:val="005535EB"/>
    <w:rsid w:val="005539F7"/>
    <w:rsid w:val="00553FA7"/>
    <w:rsid w:val="00554961"/>
    <w:rsid w:val="00554CA1"/>
    <w:rsid w:val="005561EC"/>
    <w:rsid w:val="005569C1"/>
    <w:rsid w:val="00557682"/>
    <w:rsid w:val="00557B9E"/>
    <w:rsid w:val="005617D1"/>
    <w:rsid w:val="005619AD"/>
    <w:rsid w:val="005635CD"/>
    <w:rsid w:val="00563CAB"/>
    <w:rsid w:val="00564A62"/>
    <w:rsid w:val="00564A6A"/>
    <w:rsid w:val="00564F47"/>
    <w:rsid w:val="005666ED"/>
    <w:rsid w:val="00566B16"/>
    <w:rsid w:val="00566D4D"/>
    <w:rsid w:val="00567622"/>
    <w:rsid w:val="00570253"/>
    <w:rsid w:val="0057126C"/>
    <w:rsid w:val="005754E1"/>
    <w:rsid w:val="005759FA"/>
    <w:rsid w:val="00575D9A"/>
    <w:rsid w:val="00576FBA"/>
    <w:rsid w:val="005772A3"/>
    <w:rsid w:val="00577755"/>
    <w:rsid w:val="005777EE"/>
    <w:rsid w:val="00577816"/>
    <w:rsid w:val="00577B17"/>
    <w:rsid w:val="00577CAE"/>
    <w:rsid w:val="00580B99"/>
    <w:rsid w:val="00581281"/>
    <w:rsid w:val="00581387"/>
    <w:rsid w:val="00581D97"/>
    <w:rsid w:val="00583914"/>
    <w:rsid w:val="005845DD"/>
    <w:rsid w:val="0058652F"/>
    <w:rsid w:val="00586AA0"/>
    <w:rsid w:val="00586B8E"/>
    <w:rsid w:val="00587E84"/>
    <w:rsid w:val="00590BE5"/>
    <w:rsid w:val="0059119E"/>
    <w:rsid w:val="005913C2"/>
    <w:rsid w:val="00591699"/>
    <w:rsid w:val="005918A3"/>
    <w:rsid w:val="00592A61"/>
    <w:rsid w:val="00594CA8"/>
    <w:rsid w:val="005961B4"/>
    <w:rsid w:val="00596286"/>
    <w:rsid w:val="005966FB"/>
    <w:rsid w:val="00596AEC"/>
    <w:rsid w:val="00597A71"/>
    <w:rsid w:val="005A088B"/>
    <w:rsid w:val="005A10C3"/>
    <w:rsid w:val="005A1259"/>
    <w:rsid w:val="005A2315"/>
    <w:rsid w:val="005A2DB1"/>
    <w:rsid w:val="005A2EB9"/>
    <w:rsid w:val="005A6309"/>
    <w:rsid w:val="005A6BFD"/>
    <w:rsid w:val="005A7D67"/>
    <w:rsid w:val="005B02E8"/>
    <w:rsid w:val="005B0BEC"/>
    <w:rsid w:val="005B10BF"/>
    <w:rsid w:val="005B203B"/>
    <w:rsid w:val="005B5B5A"/>
    <w:rsid w:val="005B731B"/>
    <w:rsid w:val="005C0CCC"/>
    <w:rsid w:val="005C22CC"/>
    <w:rsid w:val="005C2B05"/>
    <w:rsid w:val="005C3591"/>
    <w:rsid w:val="005C3C42"/>
    <w:rsid w:val="005C417C"/>
    <w:rsid w:val="005C4B31"/>
    <w:rsid w:val="005C5B06"/>
    <w:rsid w:val="005C6657"/>
    <w:rsid w:val="005C6CB0"/>
    <w:rsid w:val="005C7BE9"/>
    <w:rsid w:val="005D025B"/>
    <w:rsid w:val="005D0AF9"/>
    <w:rsid w:val="005D0E30"/>
    <w:rsid w:val="005D135E"/>
    <w:rsid w:val="005D1A94"/>
    <w:rsid w:val="005D1D6B"/>
    <w:rsid w:val="005D1DF5"/>
    <w:rsid w:val="005D267A"/>
    <w:rsid w:val="005D29F0"/>
    <w:rsid w:val="005D3371"/>
    <w:rsid w:val="005D364B"/>
    <w:rsid w:val="005D40C5"/>
    <w:rsid w:val="005D6957"/>
    <w:rsid w:val="005D6B20"/>
    <w:rsid w:val="005D7BC7"/>
    <w:rsid w:val="005D7D23"/>
    <w:rsid w:val="005E15C1"/>
    <w:rsid w:val="005E1E0E"/>
    <w:rsid w:val="005E20B8"/>
    <w:rsid w:val="005E2BC6"/>
    <w:rsid w:val="005E39E9"/>
    <w:rsid w:val="005E5861"/>
    <w:rsid w:val="005E62DE"/>
    <w:rsid w:val="005E72A1"/>
    <w:rsid w:val="005F0C17"/>
    <w:rsid w:val="005F0E90"/>
    <w:rsid w:val="005F371B"/>
    <w:rsid w:val="005F3911"/>
    <w:rsid w:val="005F42F2"/>
    <w:rsid w:val="005F4A33"/>
    <w:rsid w:val="005F5455"/>
    <w:rsid w:val="005F5F8F"/>
    <w:rsid w:val="005F619D"/>
    <w:rsid w:val="005F7B15"/>
    <w:rsid w:val="00601A92"/>
    <w:rsid w:val="0060212A"/>
    <w:rsid w:val="0060280B"/>
    <w:rsid w:val="006037BA"/>
    <w:rsid w:val="00603BB0"/>
    <w:rsid w:val="00604AA9"/>
    <w:rsid w:val="00604D5B"/>
    <w:rsid w:val="0060732A"/>
    <w:rsid w:val="0061046C"/>
    <w:rsid w:val="00611EFC"/>
    <w:rsid w:val="0061224C"/>
    <w:rsid w:val="0061331E"/>
    <w:rsid w:val="00613717"/>
    <w:rsid w:val="00613BAE"/>
    <w:rsid w:val="00614405"/>
    <w:rsid w:val="0061450C"/>
    <w:rsid w:val="00614571"/>
    <w:rsid w:val="006145D1"/>
    <w:rsid w:val="00614B3B"/>
    <w:rsid w:val="00615584"/>
    <w:rsid w:val="00615F5D"/>
    <w:rsid w:val="0061691B"/>
    <w:rsid w:val="00616DEE"/>
    <w:rsid w:val="00617562"/>
    <w:rsid w:val="0061766A"/>
    <w:rsid w:val="00621B56"/>
    <w:rsid w:val="006234B6"/>
    <w:rsid w:val="00625FC2"/>
    <w:rsid w:val="0062773C"/>
    <w:rsid w:val="006279B0"/>
    <w:rsid w:val="00630E56"/>
    <w:rsid w:val="00630EDD"/>
    <w:rsid w:val="0063213E"/>
    <w:rsid w:val="00632F19"/>
    <w:rsid w:val="0063342A"/>
    <w:rsid w:val="00633CE7"/>
    <w:rsid w:val="00633DF9"/>
    <w:rsid w:val="00635668"/>
    <w:rsid w:val="006361EB"/>
    <w:rsid w:val="006368EF"/>
    <w:rsid w:val="00636EE3"/>
    <w:rsid w:val="00637CA5"/>
    <w:rsid w:val="00637ECE"/>
    <w:rsid w:val="00640EBD"/>
    <w:rsid w:val="00641D60"/>
    <w:rsid w:val="00641F89"/>
    <w:rsid w:val="00642B39"/>
    <w:rsid w:val="0064300B"/>
    <w:rsid w:val="006438B3"/>
    <w:rsid w:val="006441D2"/>
    <w:rsid w:val="00644689"/>
    <w:rsid w:val="00644934"/>
    <w:rsid w:val="00644E91"/>
    <w:rsid w:val="0064620E"/>
    <w:rsid w:val="006468A5"/>
    <w:rsid w:val="00646967"/>
    <w:rsid w:val="006472E6"/>
    <w:rsid w:val="0064770F"/>
    <w:rsid w:val="006478BF"/>
    <w:rsid w:val="00651043"/>
    <w:rsid w:val="00652596"/>
    <w:rsid w:val="00652BE2"/>
    <w:rsid w:val="00652DEF"/>
    <w:rsid w:val="00654B5C"/>
    <w:rsid w:val="0065503F"/>
    <w:rsid w:val="0065680E"/>
    <w:rsid w:val="00656D65"/>
    <w:rsid w:val="00657CEE"/>
    <w:rsid w:val="0066163E"/>
    <w:rsid w:val="00661A9B"/>
    <w:rsid w:val="006627CF"/>
    <w:rsid w:val="00662A05"/>
    <w:rsid w:val="00662E92"/>
    <w:rsid w:val="00663518"/>
    <w:rsid w:val="00664146"/>
    <w:rsid w:val="00665FAF"/>
    <w:rsid w:val="00666094"/>
    <w:rsid w:val="00667516"/>
    <w:rsid w:val="00667C82"/>
    <w:rsid w:val="006701BE"/>
    <w:rsid w:val="006714F0"/>
    <w:rsid w:val="00671C75"/>
    <w:rsid w:val="00672FCE"/>
    <w:rsid w:val="00673696"/>
    <w:rsid w:val="00674B47"/>
    <w:rsid w:val="0067514A"/>
    <w:rsid w:val="006751C0"/>
    <w:rsid w:val="00676C33"/>
    <w:rsid w:val="00676F23"/>
    <w:rsid w:val="00677B13"/>
    <w:rsid w:val="00680F68"/>
    <w:rsid w:val="006811C0"/>
    <w:rsid w:val="00682A2C"/>
    <w:rsid w:val="006842CA"/>
    <w:rsid w:val="00686AEE"/>
    <w:rsid w:val="00690DC0"/>
    <w:rsid w:val="00691C2E"/>
    <w:rsid w:val="00692121"/>
    <w:rsid w:val="00692456"/>
    <w:rsid w:val="00693307"/>
    <w:rsid w:val="00693E81"/>
    <w:rsid w:val="0069426A"/>
    <w:rsid w:val="0069495D"/>
    <w:rsid w:val="00694A01"/>
    <w:rsid w:val="00694C0F"/>
    <w:rsid w:val="00696124"/>
    <w:rsid w:val="0069626E"/>
    <w:rsid w:val="0069636D"/>
    <w:rsid w:val="006967C7"/>
    <w:rsid w:val="006972D4"/>
    <w:rsid w:val="00697B63"/>
    <w:rsid w:val="006A05DB"/>
    <w:rsid w:val="006A0849"/>
    <w:rsid w:val="006A0A48"/>
    <w:rsid w:val="006A0F97"/>
    <w:rsid w:val="006A31CA"/>
    <w:rsid w:val="006A4024"/>
    <w:rsid w:val="006A54E9"/>
    <w:rsid w:val="006A5868"/>
    <w:rsid w:val="006A6EF1"/>
    <w:rsid w:val="006A6F1A"/>
    <w:rsid w:val="006A7280"/>
    <w:rsid w:val="006B05C1"/>
    <w:rsid w:val="006B07CF"/>
    <w:rsid w:val="006B0F7B"/>
    <w:rsid w:val="006B330B"/>
    <w:rsid w:val="006B43B2"/>
    <w:rsid w:val="006B4D0E"/>
    <w:rsid w:val="006B5A85"/>
    <w:rsid w:val="006B7077"/>
    <w:rsid w:val="006B7240"/>
    <w:rsid w:val="006B7A1A"/>
    <w:rsid w:val="006B7FF7"/>
    <w:rsid w:val="006C2389"/>
    <w:rsid w:val="006C3C8F"/>
    <w:rsid w:val="006C48B1"/>
    <w:rsid w:val="006C6021"/>
    <w:rsid w:val="006C634A"/>
    <w:rsid w:val="006C65D7"/>
    <w:rsid w:val="006C7297"/>
    <w:rsid w:val="006D082F"/>
    <w:rsid w:val="006D1557"/>
    <w:rsid w:val="006D1741"/>
    <w:rsid w:val="006D1C95"/>
    <w:rsid w:val="006D2A9A"/>
    <w:rsid w:val="006D2CD0"/>
    <w:rsid w:val="006D36F6"/>
    <w:rsid w:val="006D420A"/>
    <w:rsid w:val="006D441D"/>
    <w:rsid w:val="006D5896"/>
    <w:rsid w:val="006D674A"/>
    <w:rsid w:val="006E02C1"/>
    <w:rsid w:val="006E032C"/>
    <w:rsid w:val="006E0780"/>
    <w:rsid w:val="006E1418"/>
    <w:rsid w:val="006E21B9"/>
    <w:rsid w:val="006E2538"/>
    <w:rsid w:val="006E326F"/>
    <w:rsid w:val="006E3ACD"/>
    <w:rsid w:val="006E4AD8"/>
    <w:rsid w:val="006E5C24"/>
    <w:rsid w:val="006E5D68"/>
    <w:rsid w:val="006E702C"/>
    <w:rsid w:val="006E72E1"/>
    <w:rsid w:val="006F0308"/>
    <w:rsid w:val="006F0704"/>
    <w:rsid w:val="006F07DE"/>
    <w:rsid w:val="006F0AF7"/>
    <w:rsid w:val="006F0AFA"/>
    <w:rsid w:val="006F21B1"/>
    <w:rsid w:val="006F2270"/>
    <w:rsid w:val="006F4C59"/>
    <w:rsid w:val="006F4D47"/>
    <w:rsid w:val="006F524F"/>
    <w:rsid w:val="006F5869"/>
    <w:rsid w:val="006F72CB"/>
    <w:rsid w:val="006F78D8"/>
    <w:rsid w:val="007000E0"/>
    <w:rsid w:val="00700191"/>
    <w:rsid w:val="0070063A"/>
    <w:rsid w:val="00700667"/>
    <w:rsid w:val="00700B45"/>
    <w:rsid w:val="0070108F"/>
    <w:rsid w:val="00701A25"/>
    <w:rsid w:val="0070227D"/>
    <w:rsid w:val="007025E4"/>
    <w:rsid w:val="00702F88"/>
    <w:rsid w:val="0070426E"/>
    <w:rsid w:val="00705135"/>
    <w:rsid w:val="007051DE"/>
    <w:rsid w:val="007059B9"/>
    <w:rsid w:val="00705C4A"/>
    <w:rsid w:val="00705F7C"/>
    <w:rsid w:val="00706535"/>
    <w:rsid w:val="007068E7"/>
    <w:rsid w:val="00706D04"/>
    <w:rsid w:val="00707CD5"/>
    <w:rsid w:val="00707DA4"/>
    <w:rsid w:val="00710365"/>
    <w:rsid w:val="007104DD"/>
    <w:rsid w:val="0071129D"/>
    <w:rsid w:val="007118EC"/>
    <w:rsid w:val="00711A89"/>
    <w:rsid w:val="00714017"/>
    <w:rsid w:val="0071406E"/>
    <w:rsid w:val="0071486A"/>
    <w:rsid w:val="0071646C"/>
    <w:rsid w:val="00716735"/>
    <w:rsid w:val="00720F5A"/>
    <w:rsid w:val="00721866"/>
    <w:rsid w:val="00721BE1"/>
    <w:rsid w:val="0072319C"/>
    <w:rsid w:val="007245EB"/>
    <w:rsid w:val="00725D5E"/>
    <w:rsid w:val="00725E98"/>
    <w:rsid w:val="0072663A"/>
    <w:rsid w:val="007266F9"/>
    <w:rsid w:val="00726901"/>
    <w:rsid w:val="00726CEC"/>
    <w:rsid w:val="00727980"/>
    <w:rsid w:val="00727CCF"/>
    <w:rsid w:val="00727D95"/>
    <w:rsid w:val="00730886"/>
    <w:rsid w:val="00731164"/>
    <w:rsid w:val="0073124C"/>
    <w:rsid w:val="0073162C"/>
    <w:rsid w:val="00734E77"/>
    <w:rsid w:val="007350D1"/>
    <w:rsid w:val="00735429"/>
    <w:rsid w:val="007368B2"/>
    <w:rsid w:val="00736A55"/>
    <w:rsid w:val="00736D4A"/>
    <w:rsid w:val="007407C9"/>
    <w:rsid w:val="007407FA"/>
    <w:rsid w:val="00740BE6"/>
    <w:rsid w:val="00741565"/>
    <w:rsid w:val="007424EA"/>
    <w:rsid w:val="0074353A"/>
    <w:rsid w:val="00743E66"/>
    <w:rsid w:val="00744075"/>
    <w:rsid w:val="0074459C"/>
    <w:rsid w:val="0074571F"/>
    <w:rsid w:val="00745A08"/>
    <w:rsid w:val="00745CF8"/>
    <w:rsid w:val="00746DE1"/>
    <w:rsid w:val="0075071A"/>
    <w:rsid w:val="007520BA"/>
    <w:rsid w:val="007522AA"/>
    <w:rsid w:val="00752486"/>
    <w:rsid w:val="0075279A"/>
    <w:rsid w:val="00752868"/>
    <w:rsid w:val="0075319C"/>
    <w:rsid w:val="00753ED0"/>
    <w:rsid w:val="007542B2"/>
    <w:rsid w:val="0075433A"/>
    <w:rsid w:val="00754511"/>
    <w:rsid w:val="007550E5"/>
    <w:rsid w:val="0075788E"/>
    <w:rsid w:val="00757F76"/>
    <w:rsid w:val="00760CA0"/>
    <w:rsid w:val="00761031"/>
    <w:rsid w:val="007622EE"/>
    <w:rsid w:val="00762ED8"/>
    <w:rsid w:val="00763AE8"/>
    <w:rsid w:val="00764D56"/>
    <w:rsid w:val="00766F0B"/>
    <w:rsid w:val="0076711D"/>
    <w:rsid w:val="00767C25"/>
    <w:rsid w:val="007709C0"/>
    <w:rsid w:val="00771527"/>
    <w:rsid w:val="007715A9"/>
    <w:rsid w:val="007721B4"/>
    <w:rsid w:val="007728BD"/>
    <w:rsid w:val="00772BA0"/>
    <w:rsid w:val="007733C4"/>
    <w:rsid w:val="0077343B"/>
    <w:rsid w:val="007742EE"/>
    <w:rsid w:val="00775458"/>
    <w:rsid w:val="007759E0"/>
    <w:rsid w:val="00777692"/>
    <w:rsid w:val="007807E3"/>
    <w:rsid w:val="00781FF3"/>
    <w:rsid w:val="00782C5E"/>
    <w:rsid w:val="0078336B"/>
    <w:rsid w:val="00783F58"/>
    <w:rsid w:val="00784717"/>
    <w:rsid w:val="007856BA"/>
    <w:rsid w:val="00785891"/>
    <w:rsid w:val="00785EC6"/>
    <w:rsid w:val="00787754"/>
    <w:rsid w:val="00790352"/>
    <w:rsid w:val="00790988"/>
    <w:rsid w:val="007911D4"/>
    <w:rsid w:val="007924F9"/>
    <w:rsid w:val="00793685"/>
    <w:rsid w:val="007939EE"/>
    <w:rsid w:val="007940DE"/>
    <w:rsid w:val="007950A5"/>
    <w:rsid w:val="007959BE"/>
    <w:rsid w:val="00796E11"/>
    <w:rsid w:val="00797048"/>
    <w:rsid w:val="007971AB"/>
    <w:rsid w:val="007974F3"/>
    <w:rsid w:val="007A1BD2"/>
    <w:rsid w:val="007A264B"/>
    <w:rsid w:val="007A38E5"/>
    <w:rsid w:val="007A396E"/>
    <w:rsid w:val="007A3A4D"/>
    <w:rsid w:val="007A3ADE"/>
    <w:rsid w:val="007A47E1"/>
    <w:rsid w:val="007A53E7"/>
    <w:rsid w:val="007A569C"/>
    <w:rsid w:val="007A5815"/>
    <w:rsid w:val="007A5C52"/>
    <w:rsid w:val="007A6102"/>
    <w:rsid w:val="007A6E8C"/>
    <w:rsid w:val="007A6FB2"/>
    <w:rsid w:val="007A7CE4"/>
    <w:rsid w:val="007B03E4"/>
    <w:rsid w:val="007B0D49"/>
    <w:rsid w:val="007B1755"/>
    <w:rsid w:val="007B18F8"/>
    <w:rsid w:val="007B1A02"/>
    <w:rsid w:val="007B2775"/>
    <w:rsid w:val="007B2C59"/>
    <w:rsid w:val="007B3190"/>
    <w:rsid w:val="007B4315"/>
    <w:rsid w:val="007B4A07"/>
    <w:rsid w:val="007B5050"/>
    <w:rsid w:val="007B557E"/>
    <w:rsid w:val="007C0B4E"/>
    <w:rsid w:val="007C1803"/>
    <w:rsid w:val="007C1A23"/>
    <w:rsid w:val="007C1D3F"/>
    <w:rsid w:val="007C2864"/>
    <w:rsid w:val="007C3027"/>
    <w:rsid w:val="007C3174"/>
    <w:rsid w:val="007C36A4"/>
    <w:rsid w:val="007C3B50"/>
    <w:rsid w:val="007C52B8"/>
    <w:rsid w:val="007C7F9D"/>
    <w:rsid w:val="007D0B81"/>
    <w:rsid w:val="007D14A3"/>
    <w:rsid w:val="007D1A70"/>
    <w:rsid w:val="007D2A8B"/>
    <w:rsid w:val="007D362A"/>
    <w:rsid w:val="007D3889"/>
    <w:rsid w:val="007D47A5"/>
    <w:rsid w:val="007D598A"/>
    <w:rsid w:val="007D5F97"/>
    <w:rsid w:val="007D754E"/>
    <w:rsid w:val="007E06C9"/>
    <w:rsid w:val="007E0DC1"/>
    <w:rsid w:val="007E0DCF"/>
    <w:rsid w:val="007E1DE1"/>
    <w:rsid w:val="007E2B52"/>
    <w:rsid w:val="007E3CCC"/>
    <w:rsid w:val="007E4D56"/>
    <w:rsid w:val="007E5921"/>
    <w:rsid w:val="007E60D0"/>
    <w:rsid w:val="007E7405"/>
    <w:rsid w:val="007F081B"/>
    <w:rsid w:val="007F09E3"/>
    <w:rsid w:val="007F0C01"/>
    <w:rsid w:val="007F0CB2"/>
    <w:rsid w:val="007F0D0F"/>
    <w:rsid w:val="007F1557"/>
    <w:rsid w:val="007F20A4"/>
    <w:rsid w:val="007F3BF1"/>
    <w:rsid w:val="007F5243"/>
    <w:rsid w:val="007F5FE5"/>
    <w:rsid w:val="007F60E7"/>
    <w:rsid w:val="00800FBD"/>
    <w:rsid w:val="0080105D"/>
    <w:rsid w:val="0080190C"/>
    <w:rsid w:val="008022D7"/>
    <w:rsid w:val="0080288E"/>
    <w:rsid w:val="00804167"/>
    <w:rsid w:val="00804C18"/>
    <w:rsid w:val="00804E7A"/>
    <w:rsid w:val="00804F0F"/>
    <w:rsid w:val="0080585E"/>
    <w:rsid w:val="00806D1F"/>
    <w:rsid w:val="0080702E"/>
    <w:rsid w:val="00807821"/>
    <w:rsid w:val="008100CE"/>
    <w:rsid w:val="008100F4"/>
    <w:rsid w:val="008104AA"/>
    <w:rsid w:val="00811C10"/>
    <w:rsid w:val="00811C3C"/>
    <w:rsid w:val="00811EE3"/>
    <w:rsid w:val="00811FE2"/>
    <w:rsid w:val="0081260B"/>
    <w:rsid w:val="00812844"/>
    <w:rsid w:val="0081505E"/>
    <w:rsid w:val="00815BF9"/>
    <w:rsid w:val="008164B1"/>
    <w:rsid w:val="008168FB"/>
    <w:rsid w:val="00817179"/>
    <w:rsid w:val="00817265"/>
    <w:rsid w:val="008205A9"/>
    <w:rsid w:val="00821BFD"/>
    <w:rsid w:val="008228C7"/>
    <w:rsid w:val="00822BAD"/>
    <w:rsid w:val="00823163"/>
    <w:rsid w:val="00823D3A"/>
    <w:rsid w:val="00823F36"/>
    <w:rsid w:val="00824349"/>
    <w:rsid w:val="008259D4"/>
    <w:rsid w:val="00826CD4"/>
    <w:rsid w:val="008309BD"/>
    <w:rsid w:val="008309E6"/>
    <w:rsid w:val="008310B7"/>
    <w:rsid w:val="00833395"/>
    <w:rsid w:val="0083439B"/>
    <w:rsid w:val="00835510"/>
    <w:rsid w:val="00835D06"/>
    <w:rsid w:val="0083700A"/>
    <w:rsid w:val="008372A7"/>
    <w:rsid w:val="008375DC"/>
    <w:rsid w:val="008405EF"/>
    <w:rsid w:val="00840898"/>
    <w:rsid w:val="00841822"/>
    <w:rsid w:val="008420A0"/>
    <w:rsid w:val="00843473"/>
    <w:rsid w:val="00843999"/>
    <w:rsid w:val="00844138"/>
    <w:rsid w:val="00844598"/>
    <w:rsid w:val="008446E0"/>
    <w:rsid w:val="00844E3C"/>
    <w:rsid w:val="00845DDB"/>
    <w:rsid w:val="00846114"/>
    <w:rsid w:val="00850881"/>
    <w:rsid w:val="00850EFF"/>
    <w:rsid w:val="00851F94"/>
    <w:rsid w:val="00853F2D"/>
    <w:rsid w:val="00856971"/>
    <w:rsid w:val="00856D59"/>
    <w:rsid w:val="00857966"/>
    <w:rsid w:val="00857CBA"/>
    <w:rsid w:val="00857CEA"/>
    <w:rsid w:val="0086016F"/>
    <w:rsid w:val="00860600"/>
    <w:rsid w:val="00861D8D"/>
    <w:rsid w:val="008647EE"/>
    <w:rsid w:val="008648A4"/>
    <w:rsid w:val="00865109"/>
    <w:rsid w:val="00865698"/>
    <w:rsid w:val="00865C4A"/>
    <w:rsid w:val="00865E53"/>
    <w:rsid w:val="0086631A"/>
    <w:rsid w:val="00867BDF"/>
    <w:rsid w:val="00870673"/>
    <w:rsid w:val="008734B2"/>
    <w:rsid w:val="00873B3D"/>
    <w:rsid w:val="00873E19"/>
    <w:rsid w:val="00874096"/>
    <w:rsid w:val="008754BA"/>
    <w:rsid w:val="008763CE"/>
    <w:rsid w:val="00876553"/>
    <w:rsid w:val="008766D3"/>
    <w:rsid w:val="00876947"/>
    <w:rsid w:val="0087756A"/>
    <w:rsid w:val="00880161"/>
    <w:rsid w:val="0088050C"/>
    <w:rsid w:val="00880636"/>
    <w:rsid w:val="0088159B"/>
    <w:rsid w:val="008816DE"/>
    <w:rsid w:val="008821FF"/>
    <w:rsid w:val="0088226D"/>
    <w:rsid w:val="00886B49"/>
    <w:rsid w:val="00887335"/>
    <w:rsid w:val="00890002"/>
    <w:rsid w:val="00890F98"/>
    <w:rsid w:val="00891238"/>
    <w:rsid w:val="00892126"/>
    <w:rsid w:val="00892212"/>
    <w:rsid w:val="008925A8"/>
    <w:rsid w:val="00892D20"/>
    <w:rsid w:val="008932C6"/>
    <w:rsid w:val="008935AA"/>
    <w:rsid w:val="00893A6E"/>
    <w:rsid w:val="008953F3"/>
    <w:rsid w:val="00895D42"/>
    <w:rsid w:val="00896069"/>
    <w:rsid w:val="00897653"/>
    <w:rsid w:val="00897CBB"/>
    <w:rsid w:val="008A00F8"/>
    <w:rsid w:val="008A011B"/>
    <w:rsid w:val="008A05D9"/>
    <w:rsid w:val="008A0F67"/>
    <w:rsid w:val="008A1169"/>
    <w:rsid w:val="008A1BD9"/>
    <w:rsid w:val="008A28CD"/>
    <w:rsid w:val="008A3DDF"/>
    <w:rsid w:val="008A3DF7"/>
    <w:rsid w:val="008A4A13"/>
    <w:rsid w:val="008A68E7"/>
    <w:rsid w:val="008A6D66"/>
    <w:rsid w:val="008A75BC"/>
    <w:rsid w:val="008B4EAC"/>
    <w:rsid w:val="008B53C4"/>
    <w:rsid w:val="008B5A8B"/>
    <w:rsid w:val="008B647B"/>
    <w:rsid w:val="008B6482"/>
    <w:rsid w:val="008C0035"/>
    <w:rsid w:val="008C219D"/>
    <w:rsid w:val="008C285E"/>
    <w:rsid w:val="008C2FAD"/>
    <w:rsid w:val="008C36DF"/>
    <w:rsid w:val="008C49C9"/>
    <w:rsid w:val="008C4C18"/>
    <w:rsid w:val="008C4C36"/>
    <w:rsid w:val="008C4DEE"/>
    <w:rsid w:val="008C5C0A"/>
    <w:rsid w:val="008C6952"/>
    <w:rsid w:val="008C6D46"/>
    <w:rsid w:val="008C7C5E"/>
    <w:rsid w:val="008C7E6E"/>
    <w:rsid w:val="008D0012"/>
    <w:rsid w:val="008D0209"/>
    <w:rsid w:val="008D08EB"/>
    <w:rsid w:val="008D1B9A"/>
    <w:rsid w:val="008D2201"/>
    <w:rsid w:val="008D2E08"/>
    <w:rsid w:val="008D4D05"/>
    <w:rsid w:val="008D6DA0"/>
    <w:rsid w:val="008D6E99"/>
    <w:rsid w:val="008D72A7"/>
    <w:rsid w:val="008D7D2B"/>
    <w:rsid w:val="008E1021"/>
    <w:rsid w:val="008E1066"/>
    <w:rsid w:val="008E184E"/>
    <w:rsid w:val="008E1B00"/>
    <w:rsid w:val="008E3511"/>
    <w:rsid w:val="008E4F22"/>
    <w:rsid w:val="008E5120"/>
    <w:rsid w:val="008E583C"/>
    <w:rsid w:val="008E5BFB"/>
    <w:rsid w:val="008E5C1A"/>
    <w:rsid w:val="008E5C51"/>
    <w:rsid w:val="008E5F5A"/>
    <w:rsid w:val="008E602E"/>
    <w:rsid w:val="008E6530"/>
    <w:rsid w:val="008E66FC"/>
    <w:rsid w:val="008E67CE"/>
    <w:rsid w:val="008E7AAA"/>
    <w:rsid w:val="008E7AC6"/>
    <w:rsid w:val="008F00B8"/>
    <w:rsid w:val="008F04B9"/>
    <w:rsid w:val="008F130A"/>
    <w:rsid w:val="008F13BF"/>
    <w:rsid w:val="008F2CDF"/>
    <w:rsid w:val="008F52B5"/>
    <w:rsid w:val="008F66AD"/>
    <w:rsid w:val="008F77E0"/>
    <w:rsid w:val="00900456"/>
    <w:rsid w:val="00900DE2"/>
    <w:rsid w:val="009011E3"/>
    <w:rsid w:val="00901380"/>
    <w:rsid w:val="00901CA6"/>
    <w:rsid w:val="00902700"/>
    <w:rsid w:val="009029FA"/>
    <w:rsid w:val="00902CC2"/>
    <w:rsid w:val="00902EC1"/>
    <w:rsid w:val="00904983"/>
    <w:rsid w:val="00904AB9"/>
    <w:rsid w:val="0090537E"/>
    <w:rsid w:val="00906675"/>
    <w:rsid w:val="00906D33"/>
    <w:rsid w:val="009070B1"/>
    <w:rsid w:val="00910DDA"/>
    <w:rsid w:val="009117AF"/>
    <w:rsid w:val="00912020"/>
    <w:rsid w:val="009124E9"/>
    <w:rsid w:val="00912B10"/>
    <w:rsid w:val="00913178"/>
    <w:rsid w:val="0091390F"/>
    <w:rsid w:val="00916114"/>
    <w:rsid w:val="00916731"/>
    <w:rsid w:val="00917233"/>
    <w:rsid w:val="00917782"/>
    <w:rsid w:val="0092310F"/>
    <w:rsid w:val="00923252"/>
    <w:rsid w:val="0092497D"/>
    <w:rsid w:val="009256F0"/>
    <w:rsid w:val="00925E13"/>
    <w:rsid w:val="0092660F"/>
    <w:rsid w:val="0092786A"/>
    <w:rsid w:val="00930A37"/>
    <w:rsid w:val="009319A0"/>
    <w:rsid w:val="0093225C"/>
    <w:rsid w:val="00933446"/>
    <w:rsid w:val="00933F56"/>
    <w:rsid w:val="009342FA"/>
    <w:rsid w:val="009342FE"/>
    <w:rsid w:val="009346BB"/>
    <w:rsid w:val="009355A3"/>
    <w:rsid w:val="00936B03"/>
    <w:rsid w:val="009379B1"/>
    <w:rsid w:val="0094148F"/>
    <w:rsid w:val="00941E92"/>
    <w:rsid w:val="00942A84"/>
    <w:rsid w:val="00942BBD"/>
    <w:rsid w:val="00943185"/>
    <w:rsid w:val="00944019"/>
    <w:rsid w:val="009456D8"/>
    <w:rsid w:val="00945C6A"/>
    <w:rsid w:val="00945CAD"/>
    <w:rsid w:val="00946B4B"/>
    <w:rsid w:val="009472B4"/>
    <w:rsid w:val="00950C51"/>
    <w:rsid w:val="00950E99"/>
    <w:rsid w:val="00951408"/>
    <w:rsid w:val="009516BE"/>
    <w:rsid w:val="00951C67"/>
    <w:rsid w:val="00952C25"/>
    <w:rsid w:val="00952E9D"/>
    <w:rsid w:val="0095359F"/>
    <w:rsid w:val="0095505D"/>
    <w:rsid w:val="00955C75"/>
    <w:rsid w:val="00957DC6"/>
    <w:rsid w:val="00960C2F"/>
    <w:rsid w:val="00961E12"/>
    <w:rsid w:val="009620EB"/>
    <w:rsid w:val="0096282C"/>
    <w:rsid w:val="00963DDD"/>
    <w:rsid w:val="009644E7"/>
    <w:rsid w:val="009647EF"/>
    <w:rsid w:val="00966B0B"/>
    <w:rsid w:val="00970210"/>
    <w:rsid w:val="00971987"/>
    <w:rsid w:val="009734A7"/>
    <w:rsid w:val="00974DC2"/>
    <w:rsid w:val="009758E4"/>
    <w:rsid w:val="00975E67"/>
    <w:rsid w:val="009762DA"/>
    <w:rsid w:val="0098015D"/>
    <w:rsid w:val="00980501"/>
    <w:rsid w:val="00981107"/>
    <w:rsid w:val="009817D2"/>
    <w:rsid w:val="00981B29"/>
    <w:rsid w:val="00984596"/>
    <w:rsid w:val="0098637A"/>
    <w:rsid w:val="009864A5"/>
    <w:rsid w:val="0098668B"/>
    <w:rsid w:val="00986714"/>
    <w:rsid w:val="00986B30"/>
    <w:rsid w:val="00987BBC"/>
    <w:rsid w:val="00990366"/>
    <w:rsid w:val="00990434"/>
    <w:rsid w:val="0099115A"/>
    <w:rsid w:val="0099153F"/>
    <w:rsid w:val="0099231A"/>
    <w:rsid w:val="009929C9"/>
    <w:rsid w:val="00992FED"/>
    <w:rsid w:val="00993701"/>
    <w:rsid w:val="0099539F"/>
    <w:rsid w:val="009957D0"/>
    <w:rsid w:val="009958B1"/>
    <w:rsid w:val="009965A9"/>
    <w:rsid w:val="009965CB"/>
    <w:rsid w:val="00996B61"/>
    <w:rsid w:val="009A00D7"/>
    <w:rsid w:val="009A3313"/>
    <w:rsid w:val="009A38B1"/>
    <w:rsid w:val="009A39C7"/>
    <w:rsid w:val="009A4182"/>
    <w:rsid w:val="009A4E07"/>
    <w:rsid w:val="009A55AF"/>
    <w:rsid w:val="009A578F"/>
    <w:rsid w:val="009A5D3D"/>
    <w:rsid w:val="009A6B7A"/>
    <w:rsid w:val="009A78F7"/>
    <w:rsid w:val="009B0AAF"/>
    <w:rsid w:val="009B1367"/>
    <w:rsid w:val="009B169C"/>
    <w:rsid w:val="009B2637"/>
    <w:rsid w:val="009B29FF"/>
    <w:rsid w:val="009B30BC"/>
    <w:rsid w:val="009B34F9"/>
    <w:rsid w:val="009B403A"/>
    <w:rsid w:val="009B4C25"/>
    <w:rsid w:val="009B4FD1"/>
    <w:rsid w:val="009B5764"/>
    <w:rsid w:val="009B6866"/>
    <w:rsid w:val="009B692D"/>
    <w:rsid w:val="009B6B67"/>
    <w:rsid w:val="009B7BB4"/>
    <w:rsid w:val="009C00B8"/>
    <w:rsid w:val="009C03B3"/>
    <w:rsid w:val="009C0A96"/>
    <w:rsid w:val="009C1819"/>
    <w:rsid w:val="009C1C60"/>
    <w:rsid w:val="009C2420"/>
    <w:rsid w:val="009C32BC"/>
    <w:rsid w:val="009C37CB"/>
    <w:rsid w:val="009C3862"/>
    <w:rsid w:val="009C5753"/>
    <w:rsid w:val="009C6520"/>
    <w:rsid w:val="009C65E9"/>
    <w:rsid w:val="009C6C6B"/>
    <w:rsid w:val="009D042B"/>
    <w:rsid w:val="009D0844"/>
    <w:rsid w:val="009D1371"/>
    <w:rsid w:val="009D13CC"/>
    <w:rsid w:val="009D1679"/>
    <w:rsid w:val="009D3A4F"/>
    <w:rsid w:val="009D40BC"/>
    <w:rsid w:val="009D4780"/>
    <w:rsid w:val="009D6385"/>
    <w:rsid w:val="009D74EE"/>
    <w:rsid w:val="009E0318"/>
    <w:rsid w:val="009E1BE5"/>
    <w:rsid w:val="009E33D0"/>
    <w:rsid w:val="009E3475"/>
    <w:rsid w:val="009E39C5"/>
    <w:rsid w:val="009E5226"/>
    <w:rsid w:val="009E6AD4"/>
    <w:rsid w:val="009E726F"/>
    <w:rsid w:val="009E7713"/>
    <w:rsid w:val="009E7DE0"/>
    <w:rsid w:val="009E7FEC"/>
    <w:rsid w:val="009F122E"/>
    <w:rsid w:val="009F1B30"/>
    <w:rsid w:val="009F4849"/>
    <w:rsid w:val="009F4B23"/>
    <w:rsid w:val="009F51E1"/>
    <w:rsid w:val="009F62B2"/>
    <w:rsid w:val="009F6657"/>
    <w:rsid w:val="009F6D61"/>
    <w:rsid w:val="009F6E2C"/>
    <w:rsid w:val="009F6EF1"/>
    <w:rsid w:val="009F7B7D"/>
    <w:rsid w:val="00A003DB"/>
    <w:rsid w:val="00A03BA6"/>
    <w:rsid w:val="00A03DA3"/>
    <w:rsid w:val="00A046EA"/>
    <w:rsid w:val="00A07B98"/>
    <w:rsid w:val="00A115C5"/>
    <w:rsid w:val="00A1215C"/>
    <w:rsid w:val="00A129DC"/>
    <w:rsid w:val="00A134DA"/>
    <w:rsid w:val="00A13842"/>
    <w:rsid w:val="00A15342"/>
    <w:rsid w:val="00A15754"/>
    <w:rsid w:val="00A16E42"/>
    <w:rsid w:val="00A2224E"/>
    <w:rsid w:val="00A22C4C"/>
    <w:rsid w:val="00A2352C"/>
    <w:rsid w:val="00A236D5"/>
    <w:rsid w:val="00A239C9"/>
    <w:rsid w:val="00A23FDC"/>
    <w:rsid w:val="00A24995"/>
    <w:rsid w:val="00A259C5"/>
    <w:rsid w:val="00A25A72"/>
    <w:rsid w:val="00A30DC1"/>
    <w:rsid w:val="00A31A87"/>
    <w:rsid w:val="00A343F2"/>
    <w:rsid w:val="00A344BC"/>
    <w:rsid w:val="00A34948"/>
    <w:rsid w:val="00A34AC3"/>
    <w:rsid w:val="00A3541B"/>
    <w:rsid w:val="00A355A7"/>
    <w:rsid w:val="00A35A9D"/>
    <w:rsid w:val="00A35D2F"/>
    <w:rsid w:val="00A3641E"/>
    <w:rsid w:val="00A36670"/>
    <w:rsid w:val="00A3670C"/>
    <w:rsid w:val="00A37545"/>
    <w:rsid w:val="00A40946"/>
    <w:rsid w:val="00A41B9B"/>
    <w:rsid w:val="00A421E3"/>
    <w:rsid w:val="00A42EED"/>
    <w:rsid w:val="00A43218"/>
    <w:rsid w:val="00A433B6"/>
    <w:rsid w:val="00A4558D"/>
    <w:rsid w:val="00A46ADD"/>
    <w:rsid w:val="00A526E7"/>
    <w:rsid w:val="00A52A44"/>
    <w:rsid w:val="00A53B33"/>
    <w:rsid w:val="00A53C4F"/>
    <w:rsid w:val="00A540CA"/>
    <w:rsid w:val="00A54227"/>
    <w:rsid w:val="00A54488"/>
    <w:rsid w:val="00A54F03"/>
    <w:rsid w:val="00A55E32"/>
    <w:rsid w:val="00A56402"/>
    <w:rsid w:val="00A57936"/>
    <w:rsid w:val="00A6160A"/>
    <w:rsid w:val="00A61B85"/>
    <w:rsid w:val="00A62959"/>
    <w:rsid w:val="00A6355B"/>
    <w:rsid w:val="00A63A63"/>
    <w:rsid w:val="00A6418E"/>
    <w:rsid w:val="00A64ED8"/>
    <w:rsid w:val="00A65333"/>
    <w:rsid w:val="00A66070"/>
    <w:rsid w:val="00A66080"/>
    <w:rsid w:val="00A70D7F"/>
    <w:rsid w:val="00A714B6"/>
    <w:rsid w:val="00A71A5F"/>
    <w:rsid w:val="00A74049"/>
    <w:rsid w:val="00A74D42"/>
    <w:rsid w:val="00A75857"/>
    <w:rsid w:val="00A75DEE"/>
    <w:rsid w:val="00A7607A"/>
    <w:rsid w:val="00A769FE"/>
    <w:rsid w:val="00A8032E"/>
    <w:rsid w:val="00A80560"/>
    <w:rsid w:val="00A817FB"/>
    <w:rsid w:val="00A81B56"/>
    <w:rsid w:val="00A82244"/>
    <w:rsid w:val="00A8283F"/>
    <w:rsid w:val="00A82F44"/>
    <w:rsid w:val="00A859A4"/>
    <w:rsid w:val="00A85A69"/>
    <w:rsid w:val="00A878E3"/>
    <w:rsid w:val="00A92DA8"/>
    <w:rsid w:val="00A93242"/>
    <w:rsid w:val="00A950B1"/>
    <w:rsid w:val="00A952F9"/>
    <w:rsid w:val="00A959AD"/>
    <w:rsid w:val="00AA1601"/>
    <w:rsid w:val="00AA1DC3"/>
    <w:rsid w:val="00AA26DB"/>
    <w:rsid w:val="00AA4715"/>
    <w:rsid w:val="00AA5309"/>
    <w:rsid w:val="00AA58BF"/>
    <w:rsid w:val="00AA5B10"/>
    <w:rsid w:val="00AA6DC7"/>
    <w:rsid w:val="00AA6F6C"/>
    <w:rsid w:val="00AA70D1"/>
    <w:rsid w:val="00AA7A85"/>
    <w:rsid w:val="00AB0A1B"/>
    <w:rsid w:val="00AB15C0"/>
    <w:rsid w:val="00AB21F9"/>
    <w:rsid w:val="00AB3172"/>
    <w:rsid w:val="00AB368D"/>
    <w:rsid w:val="00AB3A3A"/>
    <w:rsid w:val="00AB5764"/>
    <w:rsid w:val="00AB6409"/>
    <w:rsid w:val="00AB64D0"/>
    <w:rsid w:val="00AB68F2"/>
    <w:rsid w:val="00AB7774"/>
    <w:rsid w:val="00AB7A1B"/>
    <w:rsid w:val="00AB7F13"/>
    <w:rsid w:val="00AC122F"/>
    <w:rsid w:val="00AC1F7A"/>
    <w:rsid w:val="00AC2222"/>
    <w:rsid w:val="00AC23F8"/>
    <w:rsid w:val="00AC27F9"/>
    <w:rsid w:val="00AC2935"/>
    <w:rsid w:val="00AC2CD8"/>
    <w:rsid w:val="00AC3100"/>
    <w:rsid w:val="00AC3109"/>
    <w:rsid w:val="00AC42F8"/>
    <w:rsid w:val="00AC6440"/>
    <w:rsid w:val="00AC673D"/>
    <w:rsid w:val="00AC6A54"/>
    <w:rsid w:val="00AC725D"/>
    <w:rsid w:val="00AD1F99"/>
    <w:rsid w:val="00AD2AA6"/>
    <w:rsid w:val="00AD340D"/>
    <w:rsid w:val="00AD3655"/>
    <w:rsid w:val="00AD3A60"/>
    <w:rsid w:val="00AD54DF"/>
    <w:rsid w:val="00AD5520"/>
    <w:rsid w:val="00AD57A6"/>
    <w:rsid w:val="00AD590E"/>
    <w:rsid w:val="00AD604F"/>
    <w:rsid w:val="00AD6311"/>
    <w:rsid w:val="00AD7F00"/>
    <w:rsid w:val="00AE0C47"/>
    <w:rsid w:val="00AE0D73"/>
    <w:rsid w:val="00AE1A9A"/>
    <w:rsid w:val="00AE1D55"/>
    <w:rsid w:val="00AE2808"/>
    <w:rsid w:val="00AE2DFD"/>
    <w:rsid w:val="00AE35DD"/>
    <w:rsid w:val="00AE4960"/>
    <w:rsid w:val="00AE4E1D"/>
    <w:rsid w:val="00AE5161"/>
    <w:rsid w:val="00AE51D8"/>
    <w:rsid w:val="00AE5BF5"/>
    <w:rsid w:val="00AE5C42"/>
    <w:rsid w:val="00AE68E3"/>
    <w:rsid w:val="00AE7B91"/>
    <w:rsid w:val="00AF14FB"/>
    <w:rsid w:val="00AF198D"/>
    <w:rsid w:val="00AF2B53"/>
    <w:rsid w:val="00AF2B74"/>
    <w:rsid w:val="00AF3CD2"/>
    <w:rsid w:val="00AF58B6"/>
    <w:rsid w:val="00AF693D"/>
    <w:rsid w:val="00B0055E"/>
    <w:rsid w:val="00B00805"/>
    <w:rsid w:val="00B00FF3"/>
    <w:rsid w:val="00B01725"/>
    <w:rsid w:val="00B03427"/>
    <w:rsid w:val="00B04BDE"/>
    <w:rsid w:val="00B053C8"/>
    <w:rsid w:val="00B05528"/>
    <w:rsid w:val="00B05B0A"/>
    <w:rsid w:val="00B05DD3"/>
    <w:rsid w:val="00B06137"/>
    <w:rsid w:val="00B06332"/>
    <w:rsid w:val="00B06ED1"/>
    <w:rsid w:val="00B077AF"/>
    <w:rsid w:val="00B13C1B"/>
    <w:rsid w:val="00B14808"/>
    <w:rsid w:val="00B14E53"/>
    <w:rsid w:val="00B15D87"/>
    <w:rsid w:val="00B16398"/>
    <w:rsid w:val="00B169DB"/>
    <w:rsid w:val="00B16CC8"/>
    <w:rsid w:val="00B17CC1"/>
    <w:rsid w:val="00B20CD8"/>
    <w:rsid w:val="00B20FDA"/>
    <w:rsid w:val="00B213D6"/>
    <w:rsid w:val="00B225AA"/>
    <w:rsid w:val="00B22FD8"/>
    <w:rsid w:val="00B23ECD"/>
    <w:rsid w:val="00B25B0F"/>
    <w:rsid w:val="00B269E1"/>
    <w:rsid w:val="00B306DB"/>
    <w:rsid w:val="00B30EF2"/>
    <w:rsid w:val="00B31223"/>
    <w:rsid w:val="00B334BA"/>
    <w:rsid w:val="00B33B8D"/>
    <w:rsid w:val="00B3429B"/>
    <w:rsid w:val="00B35198"/>
    <w:rsid w:val="00B35705"/>
    <w:rsid w:val="00B36516"/>
    <w:rsid w:val="00B36934"/>
    <w:rsid w:val="00B37249"/>
    <w:rsid w:val="00B37465"/>
    <w:rsid w:val="00B3747E"/>
    <w:rsid w:val="00B37A48"/>
    <w:rsid w:val="00B4155E"/>
    <w:rsid w:val="00B4180B"/>
    <w:rsid w:val="00B425C7"/>
    <w:rsid w:val="00B4396C"/>
    <w:rsid w:val="00B458EF"/>
    <w:rsid w:val="00B46436"/>
    <w:rsid w:val="00B47D3A"/>
    <w:rsid w:val="00B50B04"/>
    <w:rsid w:val="00B521FC"/>
    <w:rsid w:val="00B52416"/>
    <w:rsid w:val="00B52D36"/>
    <w:rsid w:val="00B554BA"/>
    <w:rsid w:val="00B555A5"/>
    <w:rsid w:val="00B55995"/>
    <w:rsid w:val="00B60571"/>
    <w:rsid w:val="00B60CFA"/>
    <w:rsid w:val="00B60FAA"/>
    <w:rsid w:val="00B628A6"/>
    <w:rsid w:val="00B62A4C"/>
    <w:rsid w:val="00B642A9"/>
    <w:rsid w:val="00B64407"/>
    <w:rsid w:val="00B64411"/>
    <w:rsid w:val="00B6536B"/>
    <w:rsid w:val="00B66206"/>
    <w:rsid w:val="00B663BD"/>
    <w:rsid w:val="00B677E3"/>
    <w:rsid w:val="00B715A5"/>
    <w:rsid w:val="00B7176C"/>
    <w:rsid w:val="00B71BE7"/>
    <w:rsid w:val="00B71CDF"/>
    <w:rsid w:val="00B72422"/>
    <w:rsid w:val="00B727F7"/>
    <w:rsid w:val="00B741E6"/>
    <w:rsid w:val="00B745D0"/>
    <w:rsid w:val="00B7501D"/>
    <w:rsid w:val="00B751B5"/>
    <w:rsid w:val="00B76583"/>
    <w:rsid w:val="00B76DA1"/>
    <w:rsid w:val="00B81070"/>
    <w:rsid w:val="00B81F51"/>
    <w:rsid w:val="00B824B1"/>
    <w:rsid w:val="00B82829"/>
    <w:rsid w:val="00B82C15"/>
    <w:rsid w:val="00B83B69"/>
    <w:rsid w:val="00B841ED"/>
    <w:rsid w:val="00B843A4"/>
    <w:rsid w:val="00B8516D"/>
    <w:rsid w:val="00B85F6D"/>
    <w:rsid w:val="00B900DE"/>
    <w:rsid w:val="00B901DF"/>
    <w:rsid w:val="00B9100E"/>
    <w:rsid w:val="00B91C23"/>
    <w:rsid w:val="00B93334"/>
    <w:rsid w:val="00B93C60"/>
    <w:rsid w:val="00B93DEB"/>
    <w:rsid w:val="00B96991"/>
    <w:rsid w:val="00B96F96"/>
    <w:rsid w:val="00B97CF5"/>
    <w:rsid w:val="00B97DA5"/>
    <w:rsid w:val="00BA1900"/>
    <w:rsid w:val="00BA2EC7"/>
    <w:rsid w:val="00BA2FCC"/>
    <w:rsid w:val="00BA7979"/>
    <w:rsid w:val="00BB0C1B"/>
    <w:rsid w:val="00BB2BB6"/>
    <w:rsid w:val="00BB2DE2"/>
    <w:rsid w:val="00BB3AFB"/>
    <w:rsid w:val="00BB46A2"/>
    <w:rsid w:val="00BB484A"/>
    <w:rsid w:val="00BB4E2D"/>
    <w:rsid w:val="00BB58A4"/>
    <w:rsid w:val="00BB5A59"/>
    <w:rsid w:val="00BB5FB3"/>
    <w:rsid w:val="00BB78F7"/>
    <w:rsid w:val="00BB7C8F"/>
    <w:rsid w:val="00BC0488"/>
    <w:rsid w:val="00BC07AC"/>
    <w:rsid w:val="00BC11EA"/>
    <w:rsid w:val="00BC1AA6"/>
    <w:rsid w:val="00BC1F3C"/>
    <w:rsid w:val="00BC32DF"/>
    <w:rsid w:val="00BC49F6"/>
    <w:rsid w:val="00BC5164"/>
    <w:rsid w:val="00BC58F8"/>
    <w:rsid w:val="00BC6C07"/>
    <w:rsid w:val="00BC7092"/>
    <w:rsid w:val="00BC78CC"/>
    <w:rsid w:val="00BC7ED9"/>
    <w:rsid w:val="00BD03D3"/>
    <w:rsid w:val="00BD07FB"/>
    <w:rsid w:val="00BD1CC4"/>
    <w:rsid w:val="00BD2623"/>
    <w:rsid w:val="00BD27CB"/>
    <w:rsid w:val="00BD2FCC"/>
    <w:rsid w:val="00BD321C"/>
    <w:rsid w:val="00BD4B55"/>
    <w:rsid w:val="00BD4DD3"/>
    <w:rsid w:val="00BD5C74"/>
    <w:rsid w:val="00BD71AD"/>
    <w:rsid w:val="00BD73FB"/>
    <w:rsid w:val="00BD7FDB"/>
    <w:rsid w:val="00BE081D"/>
    <w:rsid w:val="00BE0F1B"/>
    <w:rsid w:val="00BE2748"/>
    <w:rsid w:val="00BE28D2"/>
    <w:rsid w:val="00BE35B4"/>
    <w:rsid w:val="00BE3A74"/>
    <w:rsid w:val="00BE4D69"/>
    <w:rsid w:val="00BE6637"/>
    <w:rsid w:val="00BE76E9"/>
    <w:rsid w:val="00BF03C7"/>
    <w:rsid w:val="00BF0661"/>
    <w:rsid w:val="00BF0C18"/>
    <w:rsid w:val="00BF310A"/>
    <w:rsid w:val="00BF384C"/>
    <w:rsid w:val="00BF495D"/>
    <w:rsid w:val="00BF5727"/>
    <w:rsid w:val="00BF5869"/>
    <w:rsid w:val="00BF7A08"/>
    <w:rsid w:val="00C00BDD"/>
    <w:rsid w:val="00C01EC5"/>
    <w:rsid w:val="00C025C5"/>
    <w:rsid w:val="00C034B9"/>
    <w:rsid w:val="00C045D6"/>
    <w:rsid w:val="00C04C40"/>
    <w:rsid w:val="00C0519D"/>
    <w:rsid w:val="00C05B84"/>
    <w:rsid w:val="00C07A2B"/>
    <w:rsid w:val="00C11970"/>
    <w:rsid w:val="00C12674"/>
    <w:rsid w:val="00C136DA"/>
    <w:rsid w:val="00C14291"/>
    <w:rsid w:val="00C14B00"/>
    <w:rsid w:val="00C150B6"/>
    <w:rsid w:val="00C15BF8"/>
    <w:rsid w:val="00C15F28"/>
    <w:rsid w:val="00C1640B"/>
    <w:rsid w:val="00C17549"/>
    <w:rsid w:val="00C1756B"/>
    <w:rsid w:val="00C20EEF"/>
    <w:rsid w:val="00C21445"/>
    <w:rsid w:val="00C214BA"/>
    <w:rsid w:val="00C22FCB"/>
    <w:rsid w:val="00C24DAF"/>
    <w:rsid w:val="00C252F3"/>
    <w:rsid w:val="00C25706"/>
    <w:rsid w:val="00C25CA2"/>
    <w:rsid w:val="00C25E59"/>
    <w:rsid w:val="00C26B34"/>
    <w:rsid w:val="00C26C0C"/>
    <w:rsid w:val="00C2700E"/>
    <w:rsid w:val="00C27019"/>
    <w:rsid w:val="00C30272"/>
    <w:rsid w:val="00C32EE8"/>
    <w:rsid w:val="00C33042"/>
    <w:rsid w:val="00C33DC8"/>
    <w:rsid w:val="00C34A4E"/>
    <w:rsid w:val="00C35EF7"/>
    <w:rsid w:val="00C364E1"/>
    <w:rsid w:val="00C36C6D"/>
    <w:rsid w:val="00C3713D"/>
    <w:rsid w:val="00C40C12"/>
    <w:rsid w:val="00C411A7"/>
    <w:rsid w:val="00C413E6"/>
    <w:rsid w:val="00C431BD"/>
    <w:rsid w:val="00C436F4"/>
    <w:rsid w:val="00C44360"/>
    <w:rsid w:val="00C4524E"/>
    <w:rsid w:val="00C462CE"/>
    <w:rsid w:val="00C47526"/>
    <w:rsid w:val="00C504C5"/>
    <w:rsid w:val="00C50638"/>
    <w:rsid w:val="00C50BA0"/>
    <w:rsid w:val="00C50D24"/>
    <w:rsid w:val="00C50FDA"/>
    <w:rsid w:val="00C51951"/>
    <w:rsid w:val="00C51D44"/>
    <w:rsid w:val="00C52456"/>
    <w:rsid w:val="00C5245F"/>
    <w:rsid w:val="00C52B18"/>
    <w:rsid w:val="00C52CE4"/>
    <w:rsid w:val="00C53377"/>
    <w:rsid w:val="00C5369C"/>
    <w:rsid w:val="00C53705"/>
    <w:rsid w:val="00C537C3"/>
    <w:rsid w:val="00C537E3"/>
    <w:rsid w:val="00C53BDA"/>
    <w:rsid w:val="00C551F4"/>
    <w:rsid w:val="00C5565E"/>
    <w:rsid w:val="00C559E1"/>
    <w:rsid w:val="00C56A54"/>
    <w:rsid w:val="00C604F9"/>
    <w:rsid w:val="00C607CD"/>
    <w:rsid w:val="00C619EE"/>
    <w:rsid w:val="00C63CB2"/>
    <w:rsid w:val="00C63FE2"/>
    <w:rsid w:val="00C650C1"/>
    <w:rsid w:val="00C654EF"/>
    <w:rsid w:val="00C66703"/>
    <w:rsid w:val="00C6684E"/>
    <w:rsid w:val="00C66C33"/>
    <w:rsid w:val="00C66EF2"/>
    <w:rsid w:val="00C672D9"/>
    <w:rsid w:val="00C675C7"/>
    <w:rsid w:val="00C675D7"/>
    <w:rsid w:val="00C67AE7"/>
    <w:rsid w:val="00C70139"/>
    <w:rsid w:val="00C70A7B"/>
    <w:rsid w:val="00C70DEB"/>
    <w:rsid w:val="00C72C53"/>
    <w:rsid w:val="00C73133"/>
    <w:rsid w:val="00C73826"/>
    <w:rsid w:val="00C73868"/>
    <w:rsid w:val="00C74933"/>
    <w:rsid w:val="00C749C3"/>
    <w:rsid w:val="00C74D5B"/>
    <w:rsid w:val="00C75062"/>
    <w:rsid w:val="00C75724"/>
    <w:rsid w:val="00C76F2F"/>
    <w:rsid w:val="00C774FA"/>
    <w:rsid w:val="00C7761F"/>
    <w:rsid w:val="00C776D7"/>
    <w:rsid w:val="00C80947"/>
    <w:rsid w:val="00C81CC9"/>
    <w:rsid w:val="00C821E9"/>
    <w:rsid w:val="00C8248C"/>
    <w:rsid w:val="00C82820"/>
    <w:rsid w:val="00C838AD"/>
    <w:rsid w:val="00C84742"/>
    <w:rsid w:val="00C8495F"/>
    <w:rsid w:val="00C86C66"/>
    <w:rsid w:val="00C87CF9"/>
    <w:rsid w:val="00C87E56"/>
    <w:rsid w:val="00C87EFF"/>
    <w:rsid w:val="00C87F3B"/>
    <w:rsid w:val="00C91DEA"/>
    <w:rsid w:val="00C9245A"/>
    <w:rsid w:val="00C9383C"/>
    <w:rsid w:val="00C94AA7"/>
    <w:rsid w:val="00C94FBA"/>
    <w:rsid w:val="00C956F1"/>
    <w:rsid w:val="00C95846"/>
    <w:rsid w:val="00C96BB4"/>
    <w:rsid w:val="00C97C21"/>
    <w:rsid w:val="00C97C93"/>
    <w:rsid w:val="00C97DA2"/>
    <w:rsid w:val="00CA1F7F"/>
    <w:rsid w:val="00CA2F98"/>
    <w:rsid w:val="00CA4579"/>
    <w:rsid w:val="00CA4582"/>
    <w:rsid w:val="00CA5733"/>
    <w:rsid w:val="00CA59C2"/>
    <w:rsid w:val="00CA5D3D"/>
    <w:rsid w:val="00CA7096"/>
    <w:rsid w:val="00CA7978"/>
    <w:rsid w:val="00CA7B74"/>
    <w:rsid w:val="00CB1AB7"/>
    <w:rsid w:val="00CB3155"/>
    <w:rsid w:val="00CB32FB"/>
    <w:rsid w:val="00CB3F84"/>
    <w:rsid w:val="00CB5B28"/>
    <w:rsid w:val="00CB6141"/>
    <w:rsid w:val="00CB7123"/>
    <w:rsid w:val="00CB754C"/>
    <w:rsid w:val="00CC0A56"/>
    <w:rsid w:val="00CC1EFB"/>
    <w:rsid w:val="00CC2284"/>
    <w:rsid w:val="00CC2586"/>
    <w:rsid w:val="00CC32B7"/>
    <w:rsid w:val="00CC3858"/>
    <w:rsid w:val="00CC3E8D"/>
    <w:rsid w:val="00CC3EA0"/>
    <w:rsid w:val="00CC466C"/>
    <w:rsid w:val="00CC4802"/>
    <w:rsid w:val="00CC5833"/>
    <w:rsid w:val="00CC5C1A"/>
    <w:rsid w:val="00CC791B"/>
    <w:rsid w:val="00CD2B1C"/>
    <w:rsid w:val="00CD2DAB"/>
    <w:rsid w:val="00CD35D5"/>
    <w:rsid w:val="00CD3776"/>
    <w:rsid w:val="00CD5792"/>
    <w:rsid w:val="00CD57D4"/>
    <w:rsid w:val="00CD6294"/>
    <w:rsid w:val="00CD7CC4"/>
    <w:rsid w:val="00CE0B72"/>
    <w:rsid w:val="00CE269F"/>
    <w:rsid w:val="00CE3621"/>
    <w:rsid w:val="00CE49B1"/>
    <w:rsid w:val="00CE4AA2"/>
    <w:rsid w:val="00CE4C55"/>
    <w:rsid w:val="00CE5259"/>
    <w:rsid w:val="00CE5C04"/>
    <w:rsid w:val="00CE730B"/>
    <w:rsid w:val="00CE7357"/>
    <w:rsid w:val="00CE7D7A"/>
    <w:rsid w:val="00CF0DC3"/>
    <w:rsid w:val="00CF116C"/>
    <w:rsid w:val="00CF2433"/>
    <w:rsid w:val="00CF38FA"/>
    <w:rsid w:val="00CF3CDF"/>
    <w:rsid w:val="00CF5147"/>
    <w:rsid w:val="00CF5CF8"/>
    <w:rsid w:val="00CF6580"/>
    <w:rsid w:val="00CF77B7"/>
    <w:rsid w:val="00CF7833"/>
    <w:rsid w:val="00CF7B03"/>
    <w:rsid w:val="00CF7FC5"/>
    <w:rsid w:val="00D0005F"/>
    <w:rsid w:val="00D00744"/>
    <w:rsid w:val="00D01734"/>
    <w:rsid w:val="00D0330E"/>
    <w:rsid w:val="00D03533"/>
    <w:rsid w:val="00D0405F"/>
    <w:rsid w:val="00D04645"/>
    <w:rsid w:val="00D04B31"/>
    <w:rsid w:val="00D06FB4"/>
    <w:rsid w:val="00D07A95"/>
    <w:rsid w:val="00D07B11"/>
    <w:rsid w:val="00D11117"/>
    <w:rsid w:val="00D11B98"/>
    <w:rsid w:val="00D11D29"/>
    <w:rsid w:val="00D12EE6"/>
    <w:rsid w:val="00D1376A"/>
    <w:rsid w:val="00D13C80"/>
    <w:rsid w:val="00D142A9"/>
    <w:rsid w:val="00D16C24"/>
    <w:rsid w:val="00D20519"/>
    <w:rsid w:val="00D22E30"/>
    <w:rsid w:val="00D2314C"/>
    <w:rsid w:val="00D237D8"/>
    <w:rsid w:val="00D243B6"/>
    <w:rsid w:val="00D247FA"/>
    <w:rsid w:val="00D25184"/>
    <w:rsid w:val="00D2568C"/>
    <w:rsid w:val="00D257AA"/>
    <w:rsid w:val="00D26579"/>
    <w:rsid w:val="00D265AD"/>
    <w:rsid w:val="00D26674"/>
    <w:rsid w:val="00D26859"/>
    <w:rsid w:val="00D26910"/>
    <w:rsid w:val="00D26A50"/>
    <w:rsid w:val="00D26E24"/>
    <w:rsid w:val="00D27840"/>
    <w:rsid w:val="00D30DC8"/>
    <w:rsid w:val="00D30F02"/>
    <w:rsid w:val="00D32B9A"/>
    <w:rsid w:val="00D32BA8"/>
    <w:rsid w:val="00D331FA"/>
    <w:rsid w:val="00D33CA4"/>
    <w:rsid w:val="00D33E7E"/>
    <w:rsid w:val="00D34B3B"/>
    <w:rsid w:val="00D36232"/>
    <w:rsid w:val="00D36436"/>
    <w:rsid w:val="00D36D22"/>
    <w:rsid w:val="00D3742B"/>
    <w:rsid w:val="00D37A51"/>
    <w:rsid w:val="00D4105E"/>
    <w:rsid w:val="00D411F3"/>
    <w:rsid w:val="00D42694"/>
    <w:rsid w:val="00D4307A"/>
    <w:rsid w:val="00D44FA7"/>
    <w:rsid w:val="00D45E30"/>
    <w:rsid w:val="00D46D20"/>
    <w:rsid w:val="00D46F6F"/>
    <w:rsid w:val="00D47020"/>
    <w:rsid w:val="00D47333"/>
    <w:rsid w:val="00D5032F"/>
    <w:rsid w:val="00D50642"/>
    <w:rsid w:val="00D51310"/>
    <w:rsid w:val="00D5155F"/>
    <w:rsid w:val="00D523A7"/>
    <w:rsid w:val="00D52FA1"/>
    <w:rsid w:val="00D53241"/>
    <w:rsid w:val="00D5365F"/>
    <w:rsid w:val="00D53816"/>
    <w:rsid w:val="00D53CE6"/>
    <w:rsid w:val="00D5425B"/>
    <w:rsid w:val="00D56D7C"/>
    <w:rsid w:val="00D57BAA"/>
    <w:rsid w:val="00D61361"/>
    <w:rsid w:val="00D6170C"/>
    <w:rsid w:val="00D63058"/>
    <w:rsid w:val="00D6377F"/>
    <w:rsid w:val="00D641B9"/>
    <w:rsid w:val="00D64A01"/>
    <w:rsid w:val="00D65052"/>
    <w:rsid w:val="00D6578D"/>
    <w:rsid w:val="00D658A3"/>
    <w:rsid w:val="00D659D0"/>
    <w:rsid w:val="00D663AF"/>
    <w:rsid w:val="00D6697D"/>
    <w:rsid w:val="00D66F66"/>
    <w:rsid w:val="00D67D32"/>
    <w:rsid w:val="00D717BF"/>
    <w:rsid w:val="00D71A2A"/>
    <w:rsid w:val="00D71EC4"/>
    <w:rsid w:val="00D71EE3"/>
    <w:rsid w:val="00D72C99"/>
    <w:rsid w:val="00D73CFC"/>
    <w:rsid w:val="00D74840"/>
    <w:rsid w:val="00D7490C"/>
    <w:rsid w:val="00D7491B"/>
    <w:rsid w:val="00D75936"/>
    <w:rsid w:val="00D75E68"/>
    <w:rsid w:val="00D767D4"/>
    <w:rsid w:val="00D77785"/>
    <w:rsid w:val="00D802E6"/>
    <w:rsid w:val="00D80AFE"/>
    <w:rsid w:val="00D8171D"/>
    <w:rsid w:val="00D81DE3"/>
    <w:rsid w:val="00D827B1"/>
    <w:rsid w:val="00D82A31"/>
    <w:rsid w:val="00D82E6E"/>
    <w:rsid w:val="00D83DA9"/>
    <w:rsid w:val="00D8490D"/>
    <w:rsid w:val="00D858CD"/>
    <w:rsid w:val="00D85906"/>
    <w:rsid w:val="00D86990"/>
    <w:rsid w:val="00D87703"/>
    <w:rsid w:val="00D87832"/>
    <w:rsid w:val="00D9015D"/>
    <w:rsid w:val="00D90450"/>
    <w:rsid w:val="00D90B3B"/>
    <w:rsid w:val="00D915C5"/>
    <w:rsid w:val="00D9190C"/>
    <w:rsid w:val="00D931D0"/>
    <w:rsid w:val="00D932E2"/>
    <w:rsid w:val="00D93BE5"/>
    <w:rsid w:val="00D944E0"/>
    <w:rsid w:val="00D95D49"/>
    <w:rsid w:val="00D963D2"/>
    <w:rsid w:val="00DA1499"/>
    <w:rsid w:val="00DA26FF"/>
    <w:rsid w:val="00DA3AE9"/>
    <w:rsid w:val="00DA44A7"/>
    <w:rsid w:val="00DA4718"/>
    <w:rsid w:val="00DA4EA1"/>
    <w:rsid w:val="00DA56C8"/>
    <w:rsid w:val="00DA755C"/>
    <w:rsid w:val="00DB5018"/>
    <w:rsid w:val="00DB6DBA"/>
    <w:rsid w:val="00DC089D"/>
    <w:rsid w:val="00DC174C"/>
    <w:rsid w:val="00DC2218"/>
    <w:rsid w:val="00DC222B"/>
    <w:rsid w:val="00DC2A93"/>
    <w:rsid w:val="00DC2BEC"/>
    <w:rsid w:val="00DC2CE9"/>
    <w:rsid w:val="00DC30C0"/>
    <w:rsid w:val="00DC3B85"/>
    <w:rsid w:val="00DC4420"/>
    <w:rsid w:val="00DC4C6E"/>
    <w:rsid w:val="00DC4D48"/>
    <w:rsid w:val="00DC5D27"/>
    <w:rsid w:val="00DC65C7"/>
    <w:rsid w:val="00DD1291"/>
    <w:rsid w:val="00DD1EE8"/>
    <w:rsid w:val="00DD25CB"/>
    <w:rsid w:val="00DD35DA"/>
    <w:rsid w:val="00DD3860"/>
    <w:rsid w:val="00DD4177"/>
    <w:rsid w:val="00DD4E41"/>
    <w:rsid w:val="00DD55DC"/>
    <w:rsid w:val="00DD74BB"/>
    <w:rsid w:val="00DD7631"/>
    <w:rsid w:val="00DE0C5D"/>
    <w:rsid w:val="00DE1316"/>
    <w:rsid w:val="00DE275F"/>
    <w:rsid w:val="00DE4266"/>
    <w:rsid w:val="00DE46EC"/>
    <w:rsid w:val="00DE5377"/>
    <w:rsid w:val="00DE57C3"/>
    <w:rsid w:val="00DE5C28"/>
    <w:rsid w:val="00DE5D83"/>
    <w:rsid w:val="00DE6B86"/>
    <w:rsid w:val="00DE6E1B"/>
    <w:rsid w:val="00DE6F94"/>
    <w:rsid w:val="00DF289C"/>
    <w:rsid w:val="00DF3B96"/>
    <w:rsid w:val="00DF520E"/>
    <w:rsid w:val="00DF5A5F"/>
    <w:rsid w:val="00DF5FB3"/>
    <w:rsid w:val="00DF6AE5"/>
    <w:rsid w:val="00DF6D01"/>
    <w:rsid w:val="00DF7B40"/>
    <w:rsid w:val="00DF7D1C"/>
    <w:rsid w:val="00DF7E81"/>
    <w:rsid w:val="00E003A5"/>
    <w:rsid w:val="00E01934"/>
    <w:rsid w:val="00E02A19"/>
    <w:rsid w:val="00E0387D"/>
    <w:rsid w:val="00E07BA0"/>
    <w:rsid w:val="00E07C47"/>
    <w:rsid w:val="00E07E7B"/>
    <w:rsid w:val="00E10481"/>
    <w:rsid w:val="00E10566"/>
    <w:rsid w:val="00E10A9E"/>
    <w:rsid w:val="00E10D64"/>
    <w:rsid w:val="00E10D9B"/>
    <w:rsid w:val="00E13548"/>
    <w:rsid w:val="00E13855"/>
    <w:rsid w:val="00E16D4B"/>
    <w:rsid w:val="00E17F6A"/>
    <w:rsid w:val="00E2287E"/>
    <w:rsid w:val="00E2374E"/>
    <w:rsid w:val="00E23AF4"/>
    <w:rsid w:val="00E241B2"/>
    <w:rsid w:val="00E24CD0"/>
    <w:rsid w:val="00E2617F"/>
    <w:rsid w:val="00E265E3"/>
    <w:rsid w:val="00E31F5D"/>
    <w:rsid w:val="00E32D98"/>
    <w:rsid w:val="00E3324C"/>
    <w:rsid w:val="00E332AE"/>
    <w:rsid w:val="00E33361"/>
    <w:rsid w:val="00E34E8D"/>
    <w:rsid w:val="00E36065"/>
    <w:rsid w:val="00E3768D"/>
    <w:rsid w:val="00E3782E"/>
    <w:rsid w:val="00E4097A"/>
    <w:rsid w:val="00E40AD3"/>
    <w:rsid w:val="00E40F34"/>
    <w:rsid w:val="00E4366A"/>
    <w:rsid w:val="00E440DA"/>
    <w:rsid w:val="00E476E7"/>
    <w:rsid w:val="00E47727"/>
    <w:rsid w:val="00E50BD8"/>
    <w:rsid w:val="00E523C6"/>
    <w:rsid w:val="00E52EB7"/>
    <w:rsid w:val="00E53E8F"/>
    <w:rsid w:val="00E5437B"/>
    <w:rsid w:val="00E54F50"/>
    <w:rsid w:val="00E552CD"/>
    <w:rsid w:val="00E55A4C"/>
    <w:rsid w:val="00E56621"/>
    <w:rsid w:val="00E572D4"/>
    <w:rsid w:val="00E5771E"/>
    <w:rsid w:val="00E6033C"/>
    <w:rsid w:val="00E6107A"/>
    <w:rsid w:val="00E61644"/>
    <w:rsid w:val="00E61A75"/>
    <w:rsid w:val="00E622C3"/>
    <w:rsid w:val="00E625E2"/>
    <w:rsid w:val="00E62AAA"/>
    <w:rsid w:val="00E6468E"/>
    <w:rsid w:val="00E64768"/>
    <w:rsid w:val="00E65654"/>
    <w:rsid w:val="00E656E1"/>
    <w:rsid w:val="00E6755E"/>
    <w:rsid w:val="00E67836"/>
    <w:rsid w:val="00E679DA"/>
    <w:rsid w:val="00E70205"/>
    <w:rsid w:val="00E70B4A"/>
    <w:rsid w:val="00E71158"/>
    <w:rsid w:val="00E7165E"/>
    <w:rsid w:val="00E720F8"/>
    <w:rsid w:val="00E73FAD"/>
    <w:rsid w:val="00E744D7"/>
    <w:rsid w:val="00E7470B"/>
    <w:rsid w:val="00E75955"/>
    <w:rsid w:val="00E75AF5"/>
    <w:rsid w:val="00E76795"/>
    <w:rsid w:val="00E76959"/>
    <w:rsid w:val="00E77E73"/>
    <w:rsid w:val="00E804C0"/>
    <w:rsid w:val="00E80B76"/>
    <w:rsid w:val="00E80EDC"/>
    <w:rsid w:val="00E8136B"/>
    <w:rsid w:val="00E81EC6"/>
    <w:rsid w:val="00E829B0"/>
    <w:rsid w:val="00E82D23"/>
    <w:rsid w:val="00E82D81"/>
    <w:rsid w:val="00E82EF9"/>
    <w:rsid w:val="00E840E4"/>
    <w:rsid w:val="00E84627"/>
    <w:rsid w:val="00E856C8"/>
    <w:rsid w:val="00E857EB"/>
    <w:rsid w:val="00E87671"/>
    <w:rsid w:val="00E90685"/>
    <w:rsid w:val="00E93F32"/>
    <w:rsid w:val="00E943EF"/>
    <w:rsid w:val="00E94986"/>
    <w:rsid w:val="00E9591B"/>
    <w:rsid w:val="00E95A2A"/>
    <w:rsid w:val="00E96F00"/>
    <w:rsid w:val="00E97992"/>
    <w:rsid w:val="00E97CFE"/>
    <w:rsid w:val="00EA038E"/>
    <w:rsid w:val="00EA053D"/>
    <w:rsid w:val="00EA0730"/>
    <w:rsid w:val="00EA0B49"/>
    <w:rsid w:val="00EA1E4C"/>
    <w:rsid w:val="00EA39A7"/>
    <w:rsid w:val="00EA3A41"/>
    <w:rsid w:val="00EA5C38"/>
    <w:rsid w:val="00EA70B8"/>
    <w:rsid w:val="00EA75A7"/>
    <w:rsid w:val="00EB08B9"/>
    <w:rsid w:val="00EB0D27"/>
    <w:rsid w:val="00EB16E4"/>
    <w:rsid w:val="00EB270D"/>
    <w:rsid w:val="00EB2A63"/>
    <w:rsid w:val="00EB505D"/>
    <w:rsid w:val="00EB5DDF"/>
    <w:rsid w:val="00EC2494"/>
    <w:rsid w:val="00EC25DC"/>
    <w:rsid w:val="00EC2732"/>
    <w:rsid w:val="00EC276C"/>
    <w:rsid w:val="00EC2E46"/>
    <w:rsid w:val="00EC3573"/>
    <w:rsid w:val="00EC3FCE"/>
    <w:rsid w:val="00EC5328"/>
    <w:rsid w:val="00EC5A76"/>
    <w:rsid w:val="00ED0F35"/>
    <w:rsid w:val="00ED23F8"/>
    <w:rsid w:val="00ED2DB8"/>
    <w:rsid w:val="00ED36EE"/>
    <w:rsid w:val="00ED546A"/>
    <w:rsid w:val="00EE0201"/>
    <w:rsid w:val="00EE0D1A"/>
    <w:rsid w:val="00EE11D7"/>
    <w:rsid w:val="00EE16BA"/>
    <w:rsid w:val="00EE20CD"/>
    <w:rsid w:val="00EE2484"/>
    <w:rsid w:val="00EE2641"/>
    <w:rsid w:val="00EE2858"/>
    <w:rsid w:val="00EE2B42"/>
    <w:rsid w:val="00EE4CC8"/>
    <w:rsid w:val="00EE4EA6"/>
    <w:rsid w:val="00EE5870"/>
    <w:rsid w:val="00EE5B72"/>
    <w:rsid w:val="00EE5EBA"/>
    <w:rsid w:val="00EE5FBA"/>
    <w:rsid w:val="00EE6D14"/>
    <w:rsid w:val="00EE7122"/>
    <w:rsid w:val="00EF08AE"/>
    <w:rsid w:val="00EF08D0"/>
    <w:rsid w:val="00EF0C1A"/>
    <w:rsid w:val="00EF0C51"/>
    <w:rsid w:val="00EF2EA0"/>
    <w:rsid w:val="00EF35A8"/>
    <w:rsid w:val="00EF3844"/>
    <w:rsid w:val="00EF48E6"/>
    <w:rsid w:val="00EF5B26"/>
    <w:rsid w:val="00EF7683"/>
    <w:rsid w:val="00F00341"/>
    <w:rsid w:val="00F00FCA"/>
    <w:rsid w:val="00F018AB"/>
    <w:rsid w:val="00F01E96"/>
    <w:rsid w:val="00F02B2D"/>
    <w:rsid w:val="00F04CD4"/>
    <w:rsid w:val="00F057D1"/>
    <w:rsid w:val="00F05B77"/>
    <w:rsid w:val="00F10A93"/>
    <w:rsid w:val="00F11F82"/>
    <w:rsid w:val="00F15A10"/>
    <w:rsid w:val="00F15B9D"/>
    <w:rsid w:val="00F15C2B"/>
    <w:rsid w:val="00F16262"/>
    <w:rsid w:val="00F16523"/>
    <w:rsid w:val="00F1699D"/>
    <w:rsid w:val="00F16A59"/>
    <w:rsid w:val="00F1709A"/>
    <w:rsid w:val="00F206B0"/>
    <w:rsid w:val="00F21774"/>
    <w:rsid w:val="00F218A1"/>
    <w:rsid w:val="00F21B45"/>
    <w:rsid w:val="00F229D4"/>
    <w:rsid w:val="00F230AE"/>
    <w:rsid w:val="00F234D9"/>
    <w:rsid w:val="00F23E88"/>
    <w:rsid w:val="00F24F11"/>
    <w:rsid w:val="00F25024"/>
    <w:rsid w:val="00F25B05"/>
    <w:rsid w:val="00F261BF"/>
    <w:rsid w:val="00F27E15"/>
    <w:rsid w:val="00F30308"/>
    <w:rsid w:val="00F3064A"/>
    <w:rsid w:val="00F30D94"/>
    <w:rsid w:val="00F31AB2"/>
    <w:rsid w:val="00F31E0E"/>
    <w:rsid w:val="00F33316"/>
    <w:rsid w:val="00F34DE9"/>
    <w:rsid w:val="00F35BCD"/>
    <w:rsid w:val="00F35DAC"/>
    <w:rsid w:val="00F366A1"/>
    <w:rsid w:val="00F36824"/>
    <w:rsid w:val="00F37A1A"/>
    <w:rsid w:val="00F40B9A"/>
    <w:rsid w:val="00F40CE5"/>
    <w:rsid w:val="00F42B08"/>
    <w:rsid w:val="00F42B46"/>
    <w:rsid w:val="00F459D9"/>
    <w:rsid w:val="00F461E3"/>
    <w:rsid w:val="00F47381"/>
    <w:rsid w:val="00F5185D"/>
    <w:rsid w:val="00F52D20"/>
    <w:rsid w:val="00F55159"/>
    <w:rsid w:val="00F5516F"/>
    <w:rsid w:val="00F55691"/>
    <w:rsid w:val="00F57631"/>
    <w:rsid w:val="00F578DD"/>
    <w:rsid w:val="00F61B2C"/>
    <w:rsid w:val="00F656F6"/>
    <w:rsid w:val="00F65B70"/>
    <w:rsid w:val="00F668B1"/>
    <w:rsid w:val="00F66DA3"/>
    <w:rsid w:val="00F70E7E"/>
    <w:rsid w:val="00F71AC0"/>
    <w:rsid w:val="00F739B8"/>
    <w:rsid w:val="00F73C7E"/>
    <w:rsid w:val="00F74DA6"/>
    <w:rsid w:val="00F75C7E"/>
    <w:rsid w:val="00F7615A"/>
    <w:rsid w:val="00F76A23"/>
    <w:rsid w:val="00F77D97"/>
    <w:rsid w:val="00F813CD"/>
    <w:rsid w:val="00F820DD"/>
    <w:rsid w:val="00F82776"/>
    <w:rsid w:val="00F82AA9"/>
    <w:rsid w:val="00F836A5"/>
    <w:rsid w:val="00F83734"/>
    <w:rsid w:val="00F83874"/>
    <w:rsid w:val="00F8484F"/>
    <w:rsid w:val="00F850C0"/>
    <w:rsid w:val="00F86D8B"/>
    <w:rsid w:val="00F86EB2"/>
    <w:rsid w:val="00F90CDB"/>
    <w:rsid w:val="00F92476"/>
    <w:rsid w:val="00F92489"/>
    <w:rsid w:val="00F938BE"/>
    <w:rsid w:val="00F93A16"/>
    <w:rsid w:val="00F93C4B"/>
    <w:rsid w:val="00F94976"/>
    <w:rsid w:val="00F94F71"/>
    <w:rsid w:val="00F95D7E"/>
    <w:rsid w:val="00F96370"/>
    <w:rsid w:val="00FA08AC"/>
    <w:rsid w:val="00FA0975"/>
    <w:rsid w:val="00FA09BF"/>
    <w:rsid w:val="00FA15C8"/>
    <w:rsid w:val="00FA24FE"/>
    <w:rsid w:val="00FA3292"/>
    <w:rsid w:val="00FA35DC"/>
    <w:rsid w:val="00FA394D"/>
    <w:rsid w:val="00FA65F6"/>
    <w:rsid w:val="00FA732C"/>
    <w:rsid w:val="00FB1136"/>
    <w:rsid w:val="00FB14C4"/>
    <w:rsid w:val="00FB1AFD"/>
    <w:rsid w:val="00FB2742"/>
    <w:rsid w:val="00FB294B"/>
    <w:rsid w:val="00FB3180"/>
    <w:rsid w:val="00FB3A43"/>
    <w:rsid w:val="00FB3FF6"/>
    <w:rsid w:val="00FB4094"/>
    <w:rsid w:val="00FB62EA"/>
    <w:rsid w:val="00FB70E8"/>
    <w:rsid w:val="00FB7CF8"/>
    <w:rsid w:val="00FC039F"/>
    <w:rsid w:val="00FC325E"/>
    <w:rsid w:val="00FC3491"/>
    <w:rsid w:val="00FC36F4"/>
    <w:rsid w:val="00FC4428"/>
    <w:rsid w:val="00FC4EE1"/>
    <w:rsid w:val="00FC51AE"/>
    <w:rsid w:val="00FC58FC"/>
    <w:rsid w:val="00FC5B86"/>
    <w:rsid w:val="00FC6448"/>
    <w:rsid w:val="00FC77F6"/>
    <w:rsid w:val="00FC7973"/>
    <w:rsid w:val="00FC7C02"/>
    <w:rsid w:val="00FD0244"/>
    <w:rsid w:val="00FD0C33"/>
    <w:rsid w:val="00FD1297"/>
    <w:rsid w:val="00FD18A8"/>
    <w:rsid w:val="00FD211F"/>
    <w:rsid w:val="00FD315B"/>
    <w:rsid w:val="00FD458A"/>
    <w:rsid w:val="00FD5A10"/>
    <w:rsid w:val="00FD612C"/>
    <w:rsid w:val="00FD63C8"/>
    <w:rsid w:val="00FE1810"/>
    <w:rsid w:val="00FE1CC6"/>
    <w:rsid w:val="00FE52D9"/>
    <w:rsid w:val="00FE5595"/>
    <w:rsid w:val="00FE6149"/>
    <w:rsid w:val="00FE6223"/>
    <w:rsid w:val="00FE6894"/>
    <w:rsid w:val="00FE7CCB"/>
    <w:rsid w:val="00FF0C3E"/>
    <w:rsid w:val="00FF0CE3"/>
    <w:rsid w:val="00FF161C"/>
    <w:rsid w:val="00FF1947"/>
    <w:rsid w:val="00FF1E12"/>
    <w:rsid w:val="00FF3D93"/>
    <w:rsid w:val="00FF3DBD"/>
    <w:rsid w:val="00FF3FC3"/>
    <w:rsid w:val="00FF4AC9"/>
    <w:rsid w:val="00FF4D3C"/>
    <w:rsid w:val="00FF51FC"/>
    <w:rsid w:val="00FF6B60"/>
    <w:rsid w:val="00FF73AD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34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qFormat/>
    <w:rsid w:val="00B36934"/>
    <w:pPr>
      <w:keepNext/>
      <w:keepLines/>
      <w:tabs>
        <w:tab w:val="num" w:pos="470"/>
      </w:tabs>
      <w:spacing w:before="480" w:after="0"/>
      <w:ind w:left="470" w:hanging="36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934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6">
    <w:name w:val="Основной текст (6)"/>
    <w:rsid w:val="00B36934"/>
    <w:rPr>
      <w:rFonts w:ascii="Times New Roman" w:hAnsi="Times New Roman" w:cs="Times New Roman"/>
      <w:spacing w:val="3"/>
      <w:sz w:val="21"/>
      <w:szCs w:val="21"/>
    </w:rPr>
  </w:style>
  <w:style w:type="character" w:customStyle="1" w:styleId="apple-converted-space">
    <w:name w:val="apple-converted-space"/>
    <w:basedOn w:val="a0"/>
    <w:rsid w:val="00B36934"/>
  </w:style>
  <w:style w:type="character" w:styleId="a3">
    <w:name w:val="Emphasis"/>
    <w:qFormat/>
    <w:rsid w:val="00B36934"/>
    <w:rPr>
      <w:i/>
      <w:iCs/>
    </w:rPr>
  </w:style>
  <w:style w:type="character" w:customStyle="1" w:styleId="c0">
    <w:name w:val="c0"/>
    <w:basedOn w:val="a0"/>
    <w:rsid w:val="00B36934"/>
  </w:style>
  <w:style w:type="character" w:customStyle="1" w:styleId="c0c48">
    <w:name w:val="c0 c48"/>
    <w:basedOn w:val="a0"/>
    <w:rsid w:val="00B36934"/>
  </w:style>
  <w:style w:type="paragraph" w:styleId="a4">
    <w:name w:val="Body Text"/>
    <w:basedOn w:val="a"/>
    <w:link w:val="a5"/>
    <w:rsid w:val="00B36934"/>
    <w:pPr>
      <w:spacing w:after="0" w:line="240" w:lineRule="auto"/>
    </w:pPr>
    <w:rPr>
      <w:rFonts w:ascii="Times New Roman" w:hAnsi="Times New Roman" w:cs="Times New Roman"/>
      <w:i/>
      <w:szCs w:val="20"/>
    </w:rPr>
  </w:style>
  <w:style w:type="character" w:customStyle="1" w:styleId="a5">
    <w:name w:val="Основной текст Знак"/>
    <w:basedOn w:val="a0"/>
    <w:link w:val="a4"/>
    <w:rsid w:val="00B36934"/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11">
    <w:name w:val="Абзац списка1"/>
    <w:basedOn w:val="a"/>
    <w:rsid w:val="00B36934"/>
    <w:pPr>
      <w:ind w:left="720"/>
    </w:pPr>
  </w:style>
  <w:style w:type="paragraph" w:customStyle="1" w:styleId="53">
    <w:name w:val="Заголовок №5 (3)"/>
    <w:basedOn w:val="a"/>
    <w:rsid w:val="00B36934"/>
    <w:pPr>
      <w:shd w:val="clear" w:color="auto" w:fill="FFFFFF"/>
      <w:spacing w:after="0" w:line="274" w:lineRule="exact"/>
      <w:jc w:val="both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B36934"/>
    <w:pPr>
      <w:spacing w:after="120"/>
    </w:pPr>
    <w:rPr>
      <w:sz w:val="16"/>
      <w:szCs w:val="16"/>
    </w:rPr>
  </w:style>
  <w:style w:type="paragraph" w:customStyle="1" w:styleId="12">
    <w:name w:val="Без интервала1"/>
    <w:rsid w:val="00B36934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styleId="a6">
    <w:name w:val="footer"/>
    <w:basedOn w:val="a"/>
    <w:link w:val="a7"/>
    <w:rsid w:val="00B3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B36934"/>
    <w:rPr>
      <w:rFonts w:ascii="Calibri" w:eastAsia="Times New Roman" w:hAnsi="Calibri" w:cs="Calibri"/>
      <w:lang w:eastAsia="zh-CN"/>
    </w:rPr>
  </w:style>
  <w:style w:type="paragraph" w:customStyle="1" w:styleId="Style11">
    <w:name w:val="Style11"/>
    <w:basedOn w:val="a"/>
    <w:rsid w:val="00B36934"/>
    <w:pPr>
      <w:widowControl w:val="0"/>
      <w:autoSpaceDE w:val="0"/>
      <w:spacing w:after="0" w:line="259" w:lineRule="exact"/>
      <w:ind w:firstLine="384"/>
      <w:jc w:val="both"/>
    </w:pPr>
    <w:rPr>
      <w:rFonts w:ascii="Tahoma" w:eastAsia="Calibri" w:hAnsi="Tahoma" w:cs="Tahoma"/>
      <w:sz w:val="24"/>
      <w:szCs w:val="24"/>
    </w:rPr>
  </w:style>
  <w:style w:type="paragraph" w:customStyle="1" w:styleId="a8">
    <w:name w:val="Стиль"/>
    <w:rsid w:val="00B3693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zh-CN"/>
    </w:rPr>
  </w:style>
  <w:style w:type="paragraph" w:styleId="a9">
    <w:name w:val="No Spacing"/>
    <w:link w:val="aa"/>
    <w:uiPriority w:val="1"/>
    <w:qFormat/>
    <w:rsid w:val="00B369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B369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uiPriority w:val="1"/>
    <w:rsid w:val="00B36934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035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3C742-BAB3-4CA4-9B2D-C33AEC52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31</Pages>
  <Words>4350</Words>
  <Characters>24801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Детский Сад</cp:lastModifiedBy>
  <cp:revision>6</cp:revision>
  <dcterms:created xsi:type="dcterms:W3CDTF">2016-09-01T03:26:00Z</dcterms:created>
  <dcterms:modified xsi:type="dcterms:W3CDTF">2018-11-20T03:45:00Z</dcterms:modified>
</cp:coreProperties>
</file>